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B2489" w:rsidRDefault="004B2489" w:rsidP="00E33503"/>
    <w:p w:rsidR="003E6F76" w:rsidRPr="00E33503" w:rsidRDefault="00EC372D" w:rsidP="00E33503">
      <w:r w:rsidRPr="00EC372D">
        <w:rPr>
          <w:noProof/>
          <w:lang w:val="en-CA"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4" o:spid="_x0000_s1026" type="#_x0000_t202" style="position:absolute;margin-left:92.95pt;margin-top:331.35pt;width:7in;height:121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" filled="f" stroked="f" strokeweight="0">
            <o:lock v:ext="edit" shapetype="t"/>
            <v:textbox inset="2.85pt,0,2.85pt,0">
              <w:txbxContent>
                <w:p w:rsidR="00A04A93" w:rsidRDefault="00A04A93" w:rsidP="00A04A93">
                  <w:pPr>
                    <w:pStyle w:val="tagline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Grade 8 to 9 High School </w:t>
                  </w:r>
                </w:p>
                <w:p w:rsidR="00B739F9" w:rsidRPr="00A04A93" w:rsidRDefault="00A04A93" w:rsidP="00A04A93">
                  <w:pPr>
                    <w:pStyle w:val="tagline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Information Night</w:t>
                  </w:r>
                  <w:r w:rsidR="000D2A3A">
                    <w:rPr>
                      <w:lang w:val="en-US"/>
                    </w:rPr>
                    <w:t xml:space="preserve"> for</w:t>
                  </w:r>
                  <w:r w:rsidR="004B2489">
                    <w:rPr>
                      <w:lang w:val="en-US"/>
                    </w:rPr>
                    <w:t xml:space="preserve"> Parents of </w:t>
                  </w:r>
                  <w:r w:rsidR="000D2A3A">
                    <w:rPr>
                      <w:lang w:val="en-US"/>
                    </w:rPr>
                    <w:t>Students</w:t>
                  </w:r>
                  <w:r w:rsidR="004B2489">
                    <w:rPr>
                      <w:lang w:val="en-US"/>
                    </w:rPr>
                    <w:t xml:space="preserve"> wit</w:t>
                  </w:r>
                  <w:r w:rsidR="00F135D7">
                    <w:rPr>
                      <w:lang w:val="en-US"/>
                    </w:rPr>
                    <w:t>h Special Needs</w:t>
                  </w:r>
                  <w:r w:rsidR="000D2A3A">
                    <w:rPr>
                      <w:lang w:val="en-US"/>
                    </w:rPr>
                    <w:t xml:space="preserve"> in the TDSB</w:t>
                  </w:r>
                </w:p>
              </w:txbxContent>
            </v:textbox>
            <w10:wrap anchorx="page" anchory="page"/>
          </v:shape>
        </w:pict>
      </w:r>
      <w:r w:rsidR="00E4764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1106170</wp:posOffset>
            </wp:positionV>
            <wp:extent cx="2468880" cy="1645920"/>
            <wp:effectExtent l="0" t="0" r="7620" b="0"/>
            <wp:wrapNone/>
            <wp:docPr id="84" name="Picture 2" descr="Description: http://education-portal.com/cimages/multimages/16/high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education-portal.com/cimages/multimages/16/high_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72D">
        <w:rPr>
          <w:noProof/>
          <w:lang w:val="en-CA" w:eastAsia="en-CA"/>
        </w:rPr>
        <w:pict>
          <v:shape id="Text Box 72" o:spid="_x0000_s1027" type="#_x0000_t202" style="position:absolute;margin-left:111.1pt;margin-top:92.5pt;width:464.75pt;height:34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" filled="f" stroked="f" strokeweight="0">
            <o:lock v:ext="edit" shapetype="t"/>
            <v:textbox inset="2.85pt,2.85pt,2.85pt,2.85pt">
              <w:txbxContent>
                <w:p w:rsidR="00B739F9" w:rsidRPr="00F135D7" w:rsidRDefault="000D2A3A" w:rsidP="00B739F9">
                  <w:pPr>
                    <w:pStyle w:val="Heading1"/>
                    <w:rPr>
                      <w:sz w:val="32"/>
                      <w:szCs w:val="32"/>
                      <w:lang w:val="en-US"/>
                    </w:rPr>
                  </w:pPr>
                  <w:r w:rsidRPr="00F135D7">
                    <w:rPr>
                      <w:sz w:val="32"/>
                      <w:szCs w:val="32"/>
                      <w:lang w:val="en-US"/>
                    </w:rPr>
                    <w:t>S</w:t>
                  </w:r>
                  <w:r w:rsidR="00F135D7" w:rsidRPr="00F135D7">
                    <w:rPr>
                      <w:sz w:val="32"/>
                      <w:szCs w:val="32"/>
                      <w:lang w:val="en-US"/>
                    </w:rPr>
                    <w:t>pecial Education and the Transition to High School</w:t>
                  </w:r>
                </w:p>
              </w:txbxContent>
            </v:textbox>
            <w10:wrap anchorx="page" anchory="page"/>
          </v:shape>
        </w:pict>
      </w:r>
      <w:r w:rsidRPr="00EC372D">
        <w:rPr>
          <w:noProof/>
          <w:lang w:val="en-CA" w:eastAsia="en-CA"/>
        </w:rPr>
        <w:pict>
          <v:roundrect id="AutoShape 71" o:spid="_x0000_s1036" style="position:absolute;margin-left:84.05pt;margin-top:74.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" fillcolor="navy" stroked="f" strokeweight="0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EC372D">
        <w:rPr>
          <w:noProof/>
          <w:lang w:val="en-CA" w:eastAsia="en-CA"/>
        </w:rPr>
        <w:pict>
          <v:shape id="Text Box 76" o:spid="_x0000_s1028" type="#_x0000_t202" style="position:absolute;margin-left:265.1pt;margin-top:458.7pt;width:305.6pt;height:28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P+hwIAABk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" stroked="f">
            <v:textbox>
              <w:txbxContent>
                <w:p w:rsidR="00A04A93" w:rsidRPr="00E47642" w:rsidRDefault="000D2A3A" w:rsidP="00A04A93">
                  <w:pPr>
                    <w:rPr>
                      <w:sz w:val="22"/>
                      <w:szCs w:val="22"/>
                    </w:rPr>
                  </w:pPr>
                  <w:r w:rsidRPr="00E47642">
                    <w:rPr>
                      <w:sz w:val="22"/>
                      <w:szCs w:val="22"/>
                    </w:rPr>
                    <w:t>Join us for an informative session on supporting tran</w:t>
                  </w:r>
                  <w:r w:rsidR="00F135D7" w:rsidRPr="00E47642">
                    <w:rPr>
                      <w:sz w:val="22"/>
                      <w:szCs w:val="22"/>
                    </w:rPr>
                    <w:t>sitions for students with IEPs, presented by Guidance and Specia</w:t>
                  </w:r>
                  <w:bookmarkStart w:id="0" w:name="_GoBack"/>
                  <w:bookmarkEnd w:id="0"/>
                  <w:r w:rsidR="00F135D7" w:rsidRPr="00E47642">
                    <w:rPr>
                      <w:sz w:val="22"/>
                      <w:szCs w:val="22"/>
                    </w:rPr>
                    <w:t>l Education (Laurie Jantzi, Sharon Petipas, Kelley Miller-Caise, and Lori Campbell</w:t>
                  </w:r>
                  <w:r w:rsidR="00E47642">
                    <w:rPr>
                      <w:sz w:val="22"/>
                      <w:szCs w:val="22"/>
                    </w:rPr>
                    <w:t>)</w:t>
                  </w:r>
                  <w:r w:rsidR="00F135D7" w:rsidRPr="00E47642">
                    <w:rPr>
                      <w:sz w:val="22"/>
                      <w:szCs w:val="22"/>
                    </w:rPr>
                    <w:t>.</w:t>
                  </w:r>
                  <w:r w:rsidRPr="00E47642">
                    <w:rPr>
                      <w:sz w:val="22"/>
                      <w:szCs w:val="22"/>
                    </w:rPr>
                    <w:t xml:space="preserve"> Learn about the programs available in the TDSB, important timelines</w:t>
                  </w:r>
                  <w:r w:rsidR="00E47642">
                    <w:rPr>
                      <w:sz w:val="22"/>
                      <w:szCs w:val="22"/>
                    </w:rPr>
                    <w:t>,</w:t>
                  </w:r>
                  <w:r w:rsidRPr="00E47642">
                    <w:rPr>
                      <w:sz w:val="22"/>
                      <w:szCs w:val="22"/>
                    </w:rPr>
                    <w:t xml:space="preserve"> and how you can support your child’s transition to high school.</w:t>
                  </w:r>
                </w:p>
                <w:p w:rsidR="00F135D7" w:rsidRPr="00E47642" w:rsidRDefault="00F135D7" w:rsidP="00A04A93">
                  <w:pPr>
                    <w:rPr>
                      <w:b/>
                      <w:sz w:val="24"/>
                      <w:szCs w:val="24"/>
                    </w:rPr>
                  </w:pPr>
                  <w:r w:rsidRPr="00E47642">
                    <w:rPr>
                      <w:b/>
                      <w:sz w:val="24"/>
                      <w:szCs w:val="24"/>
                      <w:u w:val="single"/>
                    </w:rPr>
                    <w:t>Date:</w:t>
                  </w:r>
                  <w:r w:rsidRPr="00E476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D2A3A" w:rsidRPr="00E47642">
                    <w:rPr>
                      <w:b/>
                      <w:sz w:val="24"/>
                      <w:szCs w:val="24"/>
                    </w:rPr>
                    <w:t>Wednesday, November 5</w:t>
                  </w:r>
                  <w:r w:rsidR="000D2A3A" w:rsidRPr="00E47642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0D2A3A" w:rsidRPr="00E4764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04A93" w:rsidRPr="00E47642" w:rsidRDefault="00F135D7" w:rsidP="00A04A93">
                  <w:pPr>
                    <w:rPr>
                      <w:b/>
                      <w:sz w:val="24"/>
                      <w:szCs w:val="24"/>
                    </w:rPr>
                  </w:pPr>
                  <w:r w:rsidRPr="00E47642">
                    <w:rPr>
                      <w:b/>
                      <w:sz w:val="24"/>
                      <w:szCs w:val="24"/>
                      <w:u w:val="single"/>
                    </w:rPr>
                    <w:t>Time:</w:t>
                  </w:r>
                  <w:r w:rsidRPr="00E476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E7E58" w:rsidRPr="00E47642">
                    <w:rPr>
                      <w:b/>
                      <w:sz w:val="24"/>
                      <w:szCs w:val="24"/>
                    </w:rPr>
                    <w:t>6</w:t>
                  </w:r>
                  <w:r w:rsidR="000D2A3A" w:rsidRPr="00E47642">
                    <w:rPr>
                      <w:b/>
                      <w:sz w:val="24"/>
                      <w:szCs w:val="24"/>
                    </w:rPr>
                    <w:t>:30</w:t>
                  </w:r>
                  <w:r w:rsidR="00A04A93" w:rsidRPr="00E47642">
                    <w:rPr>
                      <w:b/>
                      <w:sz w:val="24"/>
                      <w:szCs w:val="24"/>
                    </w:rPr>
                    <w:t>pm – 8pm</w:t>
                  </w:r>
                </w:p>
                <w:p w:rsidR="00F135D7" w:rsidRPr="00E47642" w:rsidRDefault="00F135D7" w:rsidP="00A04A93">
                  <w:pPr>
                    <w:rPr>
                      <w:b/>
                      <w:sz w:val="24"/>
                      <w:szCs w:val="24"/>
                    </w:rPr>
                  </w:pPr>
                  <w:r w:rsidRPr="00E47642">
                    <w:rPr>
                      <w:b/>
                      <w:sz w:val="24"/>
                      <w:szCs w:val="24"/>
                      <w:u w:val="single"/>
                    </w:rPr>
                    <w:t>Location:</w:t>
                  </w:r>
                  <w:r w:rsidRPr="00E47642">
                    <w:rPr>
                      <w:b/>
                      <w:sz w:val="24"/>
                      <w:szCs w:val="24"/>
                    </w:rPr>
                    <w:t xml:space="preserve"> Bowmore School (80 Bowmore Road)</w:t>
                  </w:r>
                </w:p>
                <w:p w:rsidR="00F135D7" w:rsidRPr="00E47642" w:rsidRDefault="00F135D7" w:rsidP="00A04A93">
                  <w:pPr>
                    <w:rPr>
                      <w:b/>
                      <w:sz w:val="24"/>
                      <w:szCs w:val="24"/>
                    </w:rPr>
                  </w:pPr>
                  <w:r w:rsidRPr="00E47642">
                    <w:rPr>
                      <w:b/>
                      <w:sz w:val="24"/>
                      <w:szCs w:val="24"/>
                      <w:u w:val="single"/>
                    </w:rPr>
                    <w:t>Childcare:</w:t>
                  </w:r>
                  <w:r w:rsidRPr="00E47642">
                    <w:rPr>
                      <w:b/>
                      <w:sz w:val="24"/>
                      <w:szCs w:val="24"/>
                    </w:rPr>
                    <w:t xml:space="preserve"> Will be provided, upon request</w:t>
                  </w:r>
                </w:p>
                <w:p w:rsidR="00F135D7" w:rsidRPr="00E47642" w:rsidRDefault="00F135D7" w:rsidP="00A04A93">
                  <w:pPr>
                    <w:rPr>
                      <w:b/>
                      <w:sz w:val="24"/>
                      <w:szCs w:val="24"/>
                    </w:rPr>
                  </w:pPr>
                  <w:r w:rsidRPr="00E47642">
                    <w:rPr>
                      <w:b/>
                      <w:sz w:val="24"/>
                      <w:szCs w:val="24"/>
                      <w:u w:val="single"/>
                    </w:rPr>
                    <w:t>RSVP:</w:t>
                  </w:r>
                  <w:r w:rsidRPr="00E47642">
                    <w:rPr>
                      <w:b/>
                      <w:sz w:val="24"/>
                      <w:szCs w:val="24"/>
                    </w:rPr>
                    <w:t xml:space="preserve"> Please RSVP via email to your school’s guidance counsellor: </w:t>
                  </w:r>
                  <w:hyperlink r:id="rId6" w:history="1">
                    <w:r w:rsidRPr="00E47642">
                      <w:rPr>
                        <w:rStyle w:val="Hyperlink"/>
                        <w:b/>
                        <w:sz w:val="24"/>
                        <w:szCs w:val="24"/>
                      </w:rPr>
                      <w:t>lori.campbell@tdsb.on.ca</w:t>
                    </w:r>
                  </w:hyperlink>
                  <w:r w:rsidRPr="00E47642">
                    <w:rPr>
                      <w:b/>
                      <w:sz w:val="24"/>
                      <w:szCs w:val="24"/>
                    </w:rPr>
                    <w:t xml:space="preserve"> OR </w:t>
                  </w:r>
                  <w:hyperlink r:id="rId7" w:history="1">
                    <w:r w:rsidRPr="00E47642">
                      <w:rPr>
                        <w:rStyle w:val="Hyperlink"/>
                        <w:b/>
                        <w:sz w:val="24"/>
                        <w:szCs w:val="24"/>
                      </w:rPr>
                      <w:t>kelley.miller-caise@tdsb.on.ca</w:t>
                    </w:r>
                  </w:hyperlink>
                  <w:r w:rsidRPr="00E47642">
                    <w:rPr>
                      <w:b/>
                      <w:sz w:val="24"/>
                      <w:szCs w:val="24"/>
                    </w:rPr>
                    <w:t>. Please indicate if you need childcare. Include “November 5</w:t>
                  </w:r>
                  <w:r w:rsidRPr="00E47642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E47642">
                    <w:rPr>
                      <w:b/>
                      <w:sz w:val="24"/>
                      <w:szCs w:val="24"/>
                    </w:rPr>
                    <w:t xml:space="preserve">” in the subject line. </w:t>
                  </w:r>
                </w:p>
                <w:p w:rsidR="00F135D7" w:rsidRPr="00F135D7" w:rsidRDefault="00F135D7" w:rsidP="00A04A9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135D7" w:rsidRDefault="00F135D7" w:rsidP="00A04A93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135D7" w:rsidRDefault="00F135D7" w:rsidP="00A04A93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135D7" w:rsidRPr="00A04A93" w:rsidRDefault="00F135D7" w:rsidP="00A04A93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A04A93" w:rsidRDefault="00A04A93" w:rsidP="00A04A93"/>
                <w:p w:rsidR="00A04A93" w:rsidRPr="00A04A93" w:rsidRDefault="00A04A93" w:rsidP="00A04A93"/>
                <w:p w:rsidR="00B739F9" w:rsidRPr="005D38EA" w:rsidRDefault="00B739F9" w:rsidP="00E01F04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  <w:r w:rsidR="0033362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6838315</wp:posOffset>
            </wp:positionV>
            <wp:extent cx="852805" cy="811530"/>
            <wp:effectExtent l="0" t="0" r="4445" b="7620"/>
            <wp:wrapNone/>
            <wp:docPr id="83" name="Picture 1" descr="Description: http://tdsblbs.extapps.alphaplus.ca/pluginfile.php/239/mod_label/intro/TD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dsblbs.extapps.alphaplus.ca/pluginfile.php/239/mod_label/intro/TD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72D">
        <w:rPr>
          <w:noProof/>
          <w:lang w:val="en-CA" w:eastAsia="en-CA"/>
        </w:rPr>
        <w:pict>
          <v:shape id="Text Box 73" o:spid="_x0000_s1035" type="#_x0000_t202" style="position:absolute;margin-left:63.4pt;margin-top:529.35pt;width:133.9pt;height:38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RQ+QIAAKA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" filled="f" stroked="f" strokeweight="0">
            <o:lock v:ext="edit" shapetype="t"/>
            <v:textbox inset="2.85pt,2.85pt,2.85pt,2.85pt">
              <w:txbxContent>
                <w:p w:rsidR="00B739F9" w:rsidRPr="00A04A93" w:rsidRDefault="00B739F9" w:rsidP="00A04A93">
                  <w:pPr>
                    <w:pStyle w:val="Heading3"/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EC372D">
        <w:rPr>
          <w:noProof/>
          <w:lang w:val="en-CA" w:eastAsia="en-CA"/>
        </w:rPr>
        <w:pict>
          <v:shape id="Text Box 75" o:spid="_x0000_s1029" type="#_x0000_t202" style="position:absolute;margin-left:59.5pt;margin-top:477.8pt;width:137.8pt;height:3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p++g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" filled="f" stroked="f" strokeweight="0">
            <o:lock v:ext="edit" shapetype="t"/>
            <v:textbox style="mso-fit-shape-to-text:t" inset="2.85pt,2.85pt,2.85pt,2.85pt">
              <w:txbxContent>
                <w:p w:rsidR="00B739F9" w:rsidRPr="00A04A93" w:rsidRDefault="00A04A93" w:rsidP="00E01F04">
                  <w:pPr>
                    <w:pStyle w:val="Heading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Grade 7 and 8 families welcome to attend!</w:t>
                  </w:r>
                </w:p>
              </w:txbxContent>
            </v:textbox>
            <w10:wrap anchorx="page" anchory="page"/>
          </v:shape>
        </w:pict>
      </w:r>
      <w:r w:rsidRPr="00EC372D">
        <w:rPr>
          <w:noProof/>
          <w:lang w:val="en-CA" w:eastAsia="en-CA"/>
        </w:rPr>
        <w:pict>
          <v:shape id="Text Box 82" o:spid="_x0000_s1031" type="#_x0000_t202" style="position:absolute;margin-left:67.3pt;margin-top:684.45pt;width:124.8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" filled="f" stroked="f">
            <v:textbox>
              <w:txbxContent>
                <w:p w:rsidR="000D2A3A" w:rsidRPr="000D2A3A" w:rsidRDefault="000D2A3A" w:rsidP="007E263A">
                  <w:pPr>
                    <w:pStyle w:val="address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EC372D">
        <w:rPr>
          <w:noProof/>
          <w:lang w:val="en-CA" w:eastAsia="en-CA"/>
        </w:rPr>
        <w:pict>
          <v:group id="Group 68" o:spid="_x0000_s1032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">
            <v:rect id="Rectangle 69" o:spid="_x0000_s1034" style="position:absolute;left:194310;top:182880;width:20383;height:89976;visibility:visible;mso-wrap-style:square;v-text-anchor:top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c9" stroked="f" strokeweight="0">
              <v:shadow color="#ccc"/>
              <o:lock v:ext="edit" shapetype="t"/>
              <v:textbox inset="2.88pt,2.88pt,2.88pt,2.88pt"/>
            </v:rect>
            <v:roundrect id="AutoShape 70" o:spid="_x0000_s1033" style="position:absolute;left:196596;top:219527;width:42291;height:12883;visibility:visible;mso-wrap-style:square;v-text-anchor:top" arcsize=".5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+4sIA&#10;AADaAAAADwAAAGRycy9kb3ducmV2LnhtbESP3YrCMBSE74V9h3AWvLPprusi1Sj+IK4gyKrg7aE5&#10;tsXmpDZR69sbQfBymJlvmOG4MaW4Uu0Kywq+ohgEcWp1wZmC/W7R6YNwHlljaZkU3MnBePTRGmKi&#10;7Y3/6br1mQgQdgkqyL2vEildmpNBF9mKOHhHWxv0QdaZ1DXeAtyU8juOf6XBgsNCjhXNckpP24tR&#10;MKU1Urc8H8jeN9NiMq+WP/uVUu3PZjIA4anx7/Cr/acV9OB5Jdw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7iwgAAANoAAAAPAAAAAAAAAAAAAAAAAJgCAABkcnMvZG93&#10;bnJldi54bWxQSwUGAAAAAAQABAD1AAAAhwMAAAAA&#10;" stroked="f" strokeweight="0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</w:p>
    <w:sectPr w:rsidR="003E6F76" w:rsidRPr="00E33503" w:rsidSect="005063B3">
      <w:type w:val="nextColumn"/>
      <w:pgSz w:w="12240" w:h="15840" w:code="1"/>
      <w:pgMar w:top="864" w:right="878" w:bottom="864" w:left="878" w:gutter="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attachedTemplate r:id="rId1"/>
  <w:stylePaneFormatFilter w:val="37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A04A93"/>
    <w:rsid w:val="000D2A3A"/>
    <w:rsid w:val="002F664B"/>
    <w:rsid w:val="00333628"/>
    <w:rsid w:val="003A0760"/>
    <w:rsid w:val="003A2458"/>
    <w:rsid w:val="003E6F76"/>
    <w:rsid w:val="004034F9"/>
    <w:rsid w:val="00414FB1"/>
    <w:rsid w:val="00444C24"/>
    <w:rsid w:val="004B2489"/>
    <w:rsid w:val="004B7708"/>
    <w:rsid w:val="004D5DF8"/>
    <w:rsid w:val="00503BA9"/>
    <w:rsid w:val="00506068"/>
    <w:rsid w:val="005063B3"/>
    <w:rsid w:val="00646FF7"/>
    <w:rsid w:val="00673118"/>
    <w:rsid w:val="00684E65"/>
    <w:rsid w:val="006D52D2"/>
    <w:rsid w:val="007250C3"/>
    <w:rsid w:val="007319C4"/>
    <w:rsid w:val="007E263A"/>
    <w:rsid w:val="008E7E58"/>
    <w:rsid w:val="009132F2"/>
    <w:rsid w:val="00915265"/>
    <w:rsid w:val="00A04A93"/>
    <w:rsid w:val="00A42D58"/>
    <w:rsid w:val="00AC5B69"/>
    <w:rsid w:val="00AE6316"/>
    <w:rsid w:val="00B25577"/>
    <w:rsid w:val="00B739F9"/>
    <w:rsid w:val="00C067DB"/>
    <w:rsid w:val="00D32DE1"/>
    <w:rsid w:val="00DA4E14"/>
    <w:rsid w:val="00DE2B5E"/>
    <w:rsid w:val="00E01F04"/>
    <w:rsid w:val="00E23952"/>
    <w:rsid w:val="00E33503"/>
    <w:rsid w:val="00E47642"/>
    <w:rsid w:val="00EA7C12"/>
    <w:rsid w:val="00EC372D"/>
    <w:rsid w:val="00ED5717"/>
    <w:rsid w:val="00F135D7"/>
    <w:rsid w:val="00F31F44"/>
    <w:rsid w:val="00F632DF"/>
    <w:rsid w:val="00FE6EEB"/>
    <w:rsid w:val="00FF30C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/>
    </w:rPr>
  </w:style>
  <w:style w:type="character" w:customStyle="1" w:styleId="apple-converted-space">
    <w:name w:val="apple-converted-space"/>
    <w:basedOn w:val="DefaultParagraphFont"/>
    <w:rsid w:val="000D2A3A"/>
  </w:style>
  <w:style w:type="character" w:customStyle="1" w:styleId="xbe">
    <w:name w:val="_xbe"/>
    <w:basedOn w:val="DefaultParagraphFont"/>
    <w:rsid w:val="000D2A3A"/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apple-converted-space">
    <w:name w:val="apple-converted-space"/>
    <w:basedOn w:val="DefaultParagraphFont"/>
    <w:rsid w:val="000D2A3A"/>
  </w:style>
  <w:style w:type="character" w:customStyle="1" w:styleId="xbe">
    <w:name w:val="_xbe"/>
    <w:basedOn w:val="DefaultParagraphFont"/>
    <w:rsid w:val="000D2A3A"/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ori.campbell@tdsb.on.ca" TargetMode="External"/><Relationship Id="rId7" Type="http://schemas.openxmlformats.org/officeDocument/2006/relationships/hyperlink" Target="mailto:kelley.miller-caise@tdsb.on.ca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1543.TDSB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Settings\011543.TDSB\Application Data\Microsoft\Templates\Flyer.dot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Miller-Caise, Kelley</dc:creator>
  <cp:lastModifiedBy>Georgia Koziol</cp:lastModifiedBy>
  <cp:revision>2</cp:revision>
  <cp:lastPrinted>2014-10-17T18:45:00Z</cp:lastPrinted>
  <dcterms:created xsi:type="dcterms:W3CDTF">2014-10-18T17:44:00Z</dcterms:created>
  <dcterms:modified xsi:type="dcterms:W3CDTF">2014-10-18T17:44:00Z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