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8103C" w14:textId="660BDC42" w:rsidR="004108EE" w:rsidRDefault="004108EE" w:rsidP="004108EE">
      <w:pPr>
        <w:pStyle w:val="Body"/>
        <w:jc w:val="center"/>
      </w:pPr>
      <w:r>
        <w:t xml:space="preserve">MEETING </w:t>
      </w:r>
      <w:r w:rsidR="00367032">
        <w:t>MIN</w:t>
      </w:r>
      <w:r w:rsidR="00C94089">
        <w:t>U</w:t>
      </w:r>
      <w:r w:rsidR="00367032">
        <w:t xml:space="preserve">TES </w:t>
      </w:r>
    </w:p>
    <w:p w14:paraId="30339BB9" w14:textId="77777777" w:rsidR="004108EE" w:rsidRDefault="004108EE" w:rsidP="004108EE">
      <w:pPr>
        <w:pStyle w:val="Body"/>
        <w:jc w:val="center"/>
      </w:pPr>
      <w:r>
        <w:t>October 23rd 630-730</w:t>
      </w:r>
    </w:p>
    <w:p w14:paraId="46E9DE73" w14:textId="77777777" w:rsidR="004108EE" w:rsidRDefault="004108EE" w:rsidP="004108EE">
      <w:pPr>
        <w:pStyle w:val="Body"/>
        <w:jc w:val="center"/>
      </w:pPr>
      <w:r>
        <w:t>Virtual</w:t>
      </w:r>
    </w:p>
    <w:p w14:paraId="1507BE3E" w14:textId="77777777" w:rsidR="004108EE" w:rsidRPr="0073537B" w:rsidRDefault="004108EE" w:rsidP="004108EE">
      <w:pPr>
        <w:pStyle w:val="Body"/>
        <w:jc w:val="center"/>
        <w:rPr>
          <w:rFonts w:asciiTheme="minorHAnsi" w:hAnsiTheme="minorHAnsi" w:cstheme="minorHAnsi"/>
          <w:sz w:val="28"/>
        </w:rPr>
      </w:pPr>
    </w:p>
    <w:p w14:paraId="651A098B" w14:textId="77777777" w:rsidR="004108EE" w:rsidRDefault="004108EE" w:rsidP="004108EE">
      <w:pPr>
        <w:pStyle w:val="Body"/>
        <w:numPr>
          <w:ilvl w:val="0"/>
          <w:numId w:val="1"/>
        </w:numPr>
        <w:ind w:hanging="260"/>
        <w:rPr>
          <w:rFonts w:asciiTheme="minorHAnsi" w:hAnsiTheme="minorHAnsi" w:cstheme="minorHAnsi"/>
          <w:b/>
          <w:sz w:val="28"/>
        </w:rPr>
      </w:pPr>
      <w:r w:rsidRPr="0073537B">
        <w:rPr>
          <w:rFonts w:asciiTheme="minorHAnsi" w:hAnsiTheme="minorHAnsi" w:cstheme="minorHAnsi"/>
          <w:b/>
          <w:sz w:val="28"/>
        </w:rPr>
        <w:t>Welcome and Attendance</w:t>
      </w:r>
    </w:p>
    <w:p w14:paraId="1525DD55" w14:textId="77777777" w:rsidR="00387057" w:rsidRDefault="00387057" w:rsidP="00387057">
      <w:pPr>
        <w:pStyle w:val="Body"/>
        <w:ind w:left="260"/>
        <w:rPr>
          <w:rFonts w:asciiTheme="minorHAnsi" w:hAnsiTheme="minorHAnsi" w:cstheme="minorHAnsi"/>
          <w:bCs/>
          <w:szCs w:val="24"/>
        </w:rPr>
      </w:pPr>
    </w:p>
    <w:p w14:paraId="51DF6550" w14:textId="77777777" w:rsidR="0059211A" w:rsidRPr="00AB3197" w:rsidRDefault="00BB03C8" w:rsidP="00387057">
      <w:pPr>
        <w:pStyle w:val="Body"/>
        <w:ind w:left="260"/>
        <w:rPr>
          <w:rFonts w:asciiTheme="minorHAnsi" w:hAnsiTheme="minorHAnsi" w:cstheme="minorHAnsi"/>
          <w:b/>
          <w:szCs w:val="24"/>
        </w:rPr>
      </w:pPr>
      <w:r w:rsidRPr="00AB3197">
        <w:rPr>
          <w:rFonts w:asciiTheme="minorHAnsi" w:hAnsiTheme="minorHAnsi" w:cstheme="minorHAnsi"/>
          <w:b/>
          <w:szCs w:val="24"/>
        </w:rPr>
        <w:t>Parent</w:t>
      </w:r>
      <w:r w:rsidR="0059211A" w:rsidRPr="00AB3197">
        <w:rPr>
          <w:rFonts w:asciiTheme="minorHAnsi" w:hAnsiTheme="minorHAnsi" w:cstheme="minorHAnsi"/>
          <w:b/>
          <w:szCs w:val="24"/>
        </w:rPr>
        <w:t xml:space="preserve">s: </w:t>
      </w:r>
    </w:p>
    <w:p w14:paraId="471ABF07" w14:textId="696253A3" w:rsidR="00E2125A" w:rsidRPr="008636E0" w:rsidRDefault="00A664E9" w:rsidP="008636E0">
      <w:pPr>
        <w:pStyle w:val="Body"/>
        <w:ind w:left="260"/>
        <w:rPr>
          <w:rFonts w:asciiTheme="minorHAnsi" w:hAnsiTheme="minorHAnsi" w:cstheme="minorHAnsi"/>
          <w:bCs/>
          <w:szCs w:val="24"/>
        </w:rPr>
      </w:pPr>
      <w:r>
        <w:rPr>
          <w:rFonts w:asciiTheme="minorHAnsi" w:hAnsiTheme="minorHAnsi" w:cstheme="minorHAnsi"/>
          <w:bCs/>
          <w:szCs w:val="24"/>
        </w:rPr>
        <w:t>Andrea Thompson</w:t>
      </w:r>
      <w:r w:rsidR="00051E68">
        <w:rPr>
          <w:rFonts w:asciiTheme="minorHAnsi" w:hAnsiTheme="minorHAnsi" w:cstheme="minorHAnsi"/>
          <w:bCs/>
          <w:szCs w:val="24"/>
        </w:rPr>
        <w:t xml:space="preserve">; </w:t>
      </w:r>
      <w:r w:rsidR="00387057">
        <w:rPr>
          <w:rFonts w:asciiTheme="minorHAnsi" w:hAnsiTheme="minorHAnsi" w:cstheme="minorHAnsi"/>
          <w:bCs/>
          <w:szCs w:val="24"/>
        </w:rPr>
        <w:t>Sana Ali</w:t>
      </w:r>
      <w:r w:rsidR="00051E68">
        <w:rPr>
          <w:rFonts w:asciiTheme="minorHAnsi" w:hAnsiTheme="minorHAnsi" w:cstheme="minorHAnsi"/>
          <w:bCs/>
          <w:szCs w:val="24"/>
        </w:rPr>
        <w:t xml:space="preserve">; </w:t>
      </w:r>
      <w:r>
        <w:rPr>
          <w:rFonts w:asciiTheme="minorHAnsi" w:hAnsiTheme="minorHAnsi" w:cstheme="minorHAnsi"/>
          <w:bCs/>
          <w:szCs w:val="24"/>
        </w:rPr>
        <w:t>Ashley Mehta</w:t>
      </w:r>
      <w:r w:rsidR="00051E68">
        <w:rPr>
          <w:rFonts w:asciiTheme="minorHAnsi" w:hAnsiTheme="minorHAnsi" w:cstheme="minorHAnsi"/>
          <w:bCs/>
          <w:szCs w:val="24"/>
        </w:rPr>
        <w:t xml:space="preserve">; </w:t>
      </w:r>
      <w:r w:rsidR="0078431F">
        <w:rPr>
          <w:rFonts w:asciiTheme="minorHAnsi" w:hAnsiTheme="minorHAnsi" w:cstheme="minorHAnsi"/>
          <w:bCs/>
          <w:szCs w:val="24"/>
        </w:rPr>
        <w:t>Sarah Welstead</w:t>
      </w:r>
      <w:r w:rsidR="00051E68">
        <w:rPr>
          <w:rFonts w:asciiTheme="minorHAnsi" w:hAnsiTheme="minorHAnsi" w:cstheme="minorHAnsi"/>
          <w:bCs/>
          <w:szCs w:val="24"/>
        </w:rPr>
        <w:t xml:space="preserve">; </w:t>
      </w:r>
      <w:r w:rsidR="0078431F">
        <w:rPr>
          <w:rFonts w:asciiTheme="minorHAnsi" w:hAnsiTheme="minorHAnsi" w:cstheme="minorHAnsi"/>
          <w:bCs/>
          <w:szCs w:val="24"/>
        </w:rPr>
        <w:t>Brenda</w:t>
      </w:r>
      <w:r w:rsidR="00051E68">
        <w:rPr>
          <w:rFonts w:asciiTheme="minorHAnsi" w:hAnsiTheme="minorHAnsi" w:cstheme="minorHAnsi"/>
          <w:bCs/>
          <w:szCs w:val="24"/>
        </w:rPr>
        <w:t>; Farah Hasham -Mackinnon</w:t>
      </w:r>
      <w:r w:rsidR="008C5CFC">
        <w:rPr>
          <w:rFonts w:asciiTheme="minorHAnsi" w:hAnsiTheme="minorHAnsi" w:cstheme="minorHAnsi"/>
          <w:bCs/>
          <w:szCs w:val="24"/>
        </w:rPr>
        <w:t xml:space="preserve">, </w:t>
      </w:r>
      <w:r w:rsidR="0078431F">
        <w:rPr>
          <w:rFonts w:asciiTheme="minorHAnsi" w:hAnsiTheme="minorHAnsi" w:cstheme="minorHAnsi"/>
          <w:bCs/>
          <w:szCs w:val="24"/>
        </w:rPr>
        <w:t>Nicole</w:t>
      </w:r>
      <w:r w:rsidR="008C5CFC">
        <w:rPr>
          <w:rFonts w:asciiTheme="minorHAnsi" w:hAnsiTheme="minorHAnsi" w:cstheme="minorHAnsi"/>
          <w:bCs/>
          <w:szCs w:val="24"/>
        </w:rPr>
        <w:t xml:space="preserve">, </w:t>
      </w:r>
      <w:r w:rsidR="0078431F">
        <w:rPr>
          <w:rFonts w:asciiTheme="minorHAnsi" w:hAnsiTheme="minorHAnsi" w:cstheme="minorHAnsi"/>
          <w:bCs/>
          <w:szCs w:val="24"/>
        </w:rPr>
        <w:t>Marjeta Linadi</w:t>
      </w:r>
      <w:r w:rsidR="008C5CFC">
        <w:rPr>
          <w:rFonts w:asciiTheme="minorHAnsi" w:hAnsiTheme="minorHAnsi" w:cstheme="minorHAnsi"/>
          <w:bCs/>
          <w:szCs w:val="24"/>
        </w:rPr>
        <w:t xml:space="preserve">, </w:t>
      </w:r>
      <w:r w:rsidR="0078431F">
        <w:rPr>
          <w:rFonts w:asciiTheme="minorHAnsi" w:hAnsiTheme="minorHAnsi" w:cstheme="minorHAnsi"/>
          <w:bCs/>
          <w:szCs w:val="24"/>
        </w:rPr>
        <w:t>Nkem Ononiwu</w:t>
      </w:r>
      <w:r w:rsidR="008636E0">
        <w:rPr>
          <w:rFonts w:asciiTheme="minorHAnsi" w:hAnsiTheme="minorHAnsi" w:cstheme="minorHAnsi"/>
          <w:bCs/>
          <w:szCs w:val="24"/>
        </w:rPr>
        <w:t xml:space="preserve">, </w:t>
      </w:r>
      <w:r w:rsidR="00E2125A" w:rsidRPr="008636E0">
        <w:rPr>
          <w:rFonts w:asciiTheme="minorHAnsi" w:hAnsiTheme="minorHAnsi" w:cstheme="minorHAnsi"/>
          <w:bCs/>
          <w:szCs w:val="24"/>
        </w:rPr>
        <w:t>Tenika Francis</w:t>
      </w:r>
      <w:r w:rsidR="008636E0">
        <w:rPr>
          <w:rFonts w:asciiTheme="minorHAnsi" w:hAnsiTheme="minorHAnsi" w:cstheme="minorHAnsi"/>
          <w:bCs/>
          <w:szCs w:val="24"/>
        </w:rPr>
        <w:t xml:space="preserve">, </w:t>
      </w:r>
      <w:r w:rsidR="00E2125A" w:rsidRPr="008636E0">
        <w:rPr>
          <w:rFonts w:asciiTheme="minorHAnsi" w:hAnsiTheme="minorHAnsi" w:cstheme="minorHAnsi"/>
          <w:bCs/>
          <w:szCs w:val="24"/>
        </w:rPr>
        <w:t>Indira</w:t>
      </w:r>
      <w:r w:rsidR="008636E0">
        <w:rPr>
          <w:rFonts w:asciiTheme="minorHAnsi" w:hAnsiTheme="minorHAnsi" w:cstheme="minorHAnsi"/>
          <w:bCs/>
          <w:szCs w:val="24"/>
        </w:rPr>
        <w:t xml:space="preserve">, </w:t>
      </w:r>
      <w:r w:rsidR="00E2125A" w:rsidRPr="008636E0">
        <w:rPr>
          <w:rFonts w:asciiTheme="minorHAnsi" w:hAnsiTheme="minorHAnsi" w:cstheme="minorHAnsi"/>
          <w:bCs/>
          <w:szCs w:val="24"/>
        </w:rPr>
        <w:t>Melissa K</w:t>
      </w:r>
      <w:r w:rsidR="008636E0">
        <w:rPr>
          <w:rFonts w:asciiTheme="minorHAnsi" w:hAnsiTheme="minorHAnsi" w:cstheme="minorHAnsi"/>
          <w:bCs/>
          <w:szCs w:val="24"/>
        </w:rPr>
        <w:t>,</w:t>
      </w:r>
      <w:r w:rsidR="00E2125A" w:rsidRPr="008636E0">
        <w:rPr>
          <w:rFonts w:asciiTheme="minorHAnsi" w:hAnsiTheme="minorHAnsi" w:cstheme="minorHAnsi"/>
          <w:bCs/>
          <w:szCs w:val="24"/>
        </w:rPr>
        <w:t xml:space="preserve"> </w:t>
      </w:r>
    </w:p>
    <w:p w14:paraId="3B447E95" w14:textId="1BA83590" w:rsidR="00387057" w:rsidRPr="00AB3197" w:rsidRDefault="00E2125A" w:rsidP="00AB3197">
      <w:pPr>
        <w:pStyle w:val="Body"/>
        <w:ind w:left="260"/>
        <w:rPr>
          <w:rFonts w:asciiTheme="minorHAnsi" w:hAnsiTheme="minorHAnsi" w:cstheme="minorHAnsi"/>
          <w:bCs/>
          <w:szCs w:val="24"/>
          <w:lang w:val="en-CA"/>
        </w:rPr>
      </w:pPr>
      <w:r w:rsidRPr="00AB3197">
        <w:rPr>
          <w:rFonts w:asciiTheme="minorHAnsi" w:hAnsiTheme="minorHAnsi" w:cstheme="minorHAnsi"/>
          <w:bCs/>
          <w:szCs w:val="24"/>
          <w:lang w:val="en-CA"/>
        </w:rPr>
        <w:t>Asvini K</w:t>
      </w:r>
      <w:r w:rsidR="008636E0" w:rsidRPr="00AB3197">
        <w:rPr>
          <w:rFonts w:asciiTheme="minorHAnsi" w:hAnsiTheme="minorHAnsi" w:cstheme="minorHAnsi"/>
          <w:bCs/>
          <w:szCs w:val="24"/>
          <w:lang w:val="en-CA"/>
        </w:rPr>
        <w:t xml:space="preserve">, </w:t>
      </w:r>
      <w:r w:rsidRPr="00AB3197">
        <w:rPr>
          <w:rFonts w:asciiTheme="minorHAnsi" w:hAnsiTheme="minorHAnsi" w:cstheme="minorHAnsi"/>
          <w:bCs/>
          <w:szCs w:val="24"/>
          <w:lang w:val="en-CA"/>
        </w:rPr>
        <w:t>Christina Miklosi</w:t>
      </w:r>
      <w:r w:rsidR="00A55EED" w:rsidRPr="00AB3197">
        <w:rPr>
          <w:rFonts w:asciiTheme="minorHAnsi" w:hAnsiTheme="minorHAnsi" w:cstheme="minorHAnsi"/>
          <w:bCs/>
          <w:szCs w:val="24"/>
          <w:lang w:val="en-CA"/>
        </w:rPr>
        <w:t xml:space="preserve">, </w:t>
      </w:r>
      <w:r w:rsidR="00387057" w:rsidRPr="00AB3197">
        <w:rPr>
          <w:rFonts w:asciiTheme="minorHAnsi" w:hAnsiTheme="minorHAnsi" w:cstheme="minorHAnsi"/>
          <w:bCs/>
          <w:szCs w:val="24"/>
          <w:lang w:val="en-CA"/>
        </w:rPr>
        <w:t>Jamaa</w:t>
      </w:r>
      <w:r w:rsidR="00AB3197" w:rsidRPr="00AB3197">
        <w:rPr>
          <w:rFonts w:asciiTheme="minorHAnsi" w:hAnsiTheme="minorHAnsi" w:cstheme="minorHAnsi"/>
          <w:bCs/>
          <w:szCs w:val="24"/>
          <w:lang w:val="en-CA"/>
        </w:rPr>
        <w:t xml:space="preserve">, </w:t>
      </w:r>
      <w:r w:rsidR="00387057" w:rsidRPr="00387057">
        <w:rPr>
          <w:rFonts w:asciiTheme="minorHAnsi" w:hAnsiTheme="minorHAnsi" w:cstheme="minorHAnsi"/>
          <w:bCs/>
          <w:szCs w:val="24"/>
        </w:rPr>
        <w:t>Robin</w:t>
      </w:r>
      <w:r w:rsidR="00387057">
        <w:rPr>
          <w:rFonts w:asciiTheme="minorHAnsi" w:hAnsiTheme="minorHAnsi" w:cstheme="minorHAnsi"/>
          <w:bCs/>
          <w:szCs w:val="24"/>
        </w:rPr>
        <w:t xml:space="preserve"> Goyal</w:t>
      </w:r>
      <w:r w:rsidR="00AB3197">
        <w:rPr>
          <w:rFonts w:asciiTheme="minorHAnsi" w:hAnsiTheme="minorHAnsi" w:cstheme="minorHAnsi"/>
          <w:bCs/>
          <w:szCs w:val="24"/>
        </w:rPr>
        <w:t xml:space="preserve">, </w:t>
      </w:r>
      <w:r w:rsidR="00387057">
        <w:rPr>
          <w:rFonts w:asciiTheme="minorHAnsi" w:hAnsiTheme="minorHAnsi" w:cstheme="minorHAnsi"/>
          <w:bCs/>
          <w:szCs w:val="24"/>
        </w:rPr>
        <w:t>Tarush Goradia</w:t>
      </w:r>
      <w:r w:rsidR="00AB3197">
        <w:rPr>
          <w:rFonts w:asciiTheme="minorHAnsi" w:hAnsiTheme="minorHAnsi" w:cstheme="minorHAnsi"/>
          <w:bCs/>
          <w:szCs w:val="24"/>
        </w:rPr>
        <w:t xml:space="preserve">, </w:t>
      </w:r>
      <w:r w:rsidR="00387057">
        <w:rPr>
          <w:rFonts w:asciiTheme="minorHAnsi" w:hAnsiTheme="minorHAnsi" w:cstheme="minorHAnsi"/>
          <w:bCs/>
          <w:szCs w:val="24"/>
        </w:rPr>
        <w:t>And</w:t>
      </w:r>
      <w:r w:rsidR="00AB3197">
        <w:rPr>
          <w:rFonts w:asciiTheme="minorHAnsi" w:hAnsiTheme="minorHAnsi" w:cstheme="minorHAnsi"/>
          <w:bCs/>
          <w:szCs w:val="24"/>
        </w:rPr>
        <w:t>r</w:t>
      </w:r>
      <w:r w:rsidR="00387057">
        <w:rPr>
          <w:rFonts w:asciiTheme="minorHAnsi" w:hAnsiTheme="minorHAnsi" w:cstheme="minorHAnsi"/>
          <w:bCs/>
          <w:szCs w:val="24"/>
        </w:rPr>
        <w:t>ea</w:t>
      </w:r>
      <w:r w:rsidR="00AB3197">
        <w:rPr>
          <w:rFonts w:asciiTheme="minorHAnsi" w:hAnsiTheme="minorHAnsi" w:cstheme="minorHAnsi"/>
          <w:bCs/>
          <w:szCs w:val="24"/>
        </w:rPr>
        <w:t>,</w:t>
      </w:r>
      <w:r w:rsidR="00AB3197">
        <w:rPr>
          <w:rFonts w:asciiTheme="minorHAnsi" w:hAnsiTheme="minorHAnsi" w:cstheme="minorHAnsi"/>
          <w:bCs/>
          <w:szCs w:val="24"/>
          <w:lang w:val="en-CA"/>
        </w:rPr>
        <w:t xml:space="preserve"> </w:t>
      </w:r>
      <w:r w:rsidR="00387057">
        <w:rPr>
          <w:rFonts w:asciiTheme="minorHAnsi" w:hAnsiTheme="minorHAnsi" w:cstheme="minorHAnsi"/>
          <w:bCs/>
          <w:szCs w:val="24"/>
        </w:rPr>
        <w:t>Sarah Kelleher</w:t>
      </w:r>
      <w:r w:rsidR="00AB3197">
        <w:rPr>
          <w:rFonts w:asciiTheme="minorHAnsi" w:hAnsiTheme="minorHAnsi" w:cstheme="minorHAnsi"/>
          <w:bCs/>
          <w:szCs w:val="24"/>
        </w:rPr>
        <w:t>,</w:t>
      </w:r>
    </w:p>
    <w:p w14:paraId="436FE65F" w14:textId="359C8F60" w:rsidR="00BB03C8" w:rsidRDefault="00BB03C8" w:rsidP="00387057">
      <w:pPr>
        <w:pStyle w:val="Body"/>
        <w:ind w:left="260"/>
        <w:rPr>
          <w:rFonts w:asciiTheme="minorHAnsi" w:hAnsiTheme="minorHAnsi" w:cstheme="minorHAnsi"/>
          <w:bCs/>
          <w:szCs w:val="24"/>
        </w:rPr>
      </w:pPr>
      <w:r>
        <w:rPr>
          <w:rFonts w:asciiTheme="minorHAnsi" w:hAnsiTheme="minorHAnsi" w:cstheme="minorHAnsi"/>
          <w:bCs/>
          <w:szCs w:val="24"/>
        </w:rPr>
        <w:t>Esmeralda Ismaili</w:t>
      </w:r>
      <w:r w:rsidR="00C26A5A">
        <w:rPr>
          <w:rFonts w:asciiTheme="minorHAnsi" w:hAnsiTheme="minorHAnsi" w:cstheme="minorHAnsi"/>
          <w:bCs/>
          <w:szCs w:val="24"/>
        </w:rPr>
        <w:t xml:space="preserve">, Telma </w:t>
      </w:r>
      <w:r>
        <w:rPr>
          <w:rFonts w:asciiTheme="minorHAnsi" w:hAnsiTheme="minorHAnsi" w:cstheme="minorHAnsi"/>
          <w:bCs/>
          <w:szCs w:val="24"/>
        </w:rPr>
        <w:t xml:space="preserve"> </w:t>
      </w:r>
    </w:p>
    <w:p w14:paraId="228A1CB8" w14:textId="6350F762" w:rsidR="00BB03C8" w:rsidRDefault="00BB03C8" w:rsidP="00387057">
      <w:pPr>
        <w:pStyle w:val="Body"/>
        <w:ind w:left="260"/>
        <w:rPr>
          <w:rFonts w:asciiTheme="minorHAnsi" w:hAnsiTheme="minorHAnsi" w:cstheme="minorHAnsi"/>
          <w:bCs/>
          <w:szCs w:val="24"/>
        </w:rPr>
      </w:pPr>
    </w:p>
    <w:p w14:paraId="7F38D518" w14:textId="77777777" w:rsidR="00AB3197" w:rsidRDefault="0059211A" w:rsidP="00387057">
      <w:pPr>
        <w:pStyle w:val="Body"/>
        <w:ind w:left="260"/>
        <w:rPr>
          <w:rFonts w:asciiTheme="minorHAnsi" w:hAnsiTheme="minorHAnsi" w:cstheme="minorHAnsi"/>
          <w:bCs/>
          <w:szCs w:val="24"/>
        </w:rPr>
      </w:pPr>
      <w:r w:rsidRPr="00AB3197">
        <w:rPr>
          <w:rFonts w:asciiTheme="minorHAnsi" w:hAnsiTheme="minorHAnsi" w:cstheme="minorHAnsi"/>
          <w:b/>
          <w:szCs w:val="24"/>
        </w:rPr>
        <w:t>Staff:</w:t>
      </w:r>
      <w:r>
        <w:rPr>
          <w:rFonts w:asciiTheme="minorHAnsi" w:hAnsiTheme="minorHAnsi" w:cstheme="minorHAnsi"/>
          <w:bCs/>
          <w:szCs w:val="24"/>
        </w:rPr>
        <w:t xml:space="preserve"> </w:t>
      </w:r>
    </w:p>
    <w:p w14:paraId="188EC49E" w14:textId="27A0CEC7" w:rsidR="00BB03C8" w:rsidRDefault="0059211A" w:rsidP="00387057">
      <w:pPr>
        <w:pStyle w:val="Body"/>
        <w:ind w:left="260"/>
        <w:rPr>
          <w:rFonts w:asciiTheme="minorHAnsi" w:hAnsiTheme="minorHAnsi" w:cstheme="minorHAnsi"/>
          <w:bCs/>
          <w:szCs w:val="24"/>
        </w:rPr>
      </w:pPr>
      <w:r>
        <w:rPr>
          <w:rFonts w:asciiTheme="minorHAnsi" w:hAnsiTheme="minorHAnsi" w:cstheme="minorHAnsi"/>
          <w:bCs/>
          <w:szCs w:val="24"/>
        </w:rPr>
        <w:t>Ms</w:t>
      </w:r>
      <w:r w:rsidR="0052292A">
        <w:rPr>
          <w:rFonts w:asciiTheme="minorHAnsi" w:hAnsiTheme="minorHAnsi" w:cstheme="minorHAnsi"/>
          <w:bCs/>
          <w:szCs w:val="24"/>
        </w:rPr>
        <w:t>.</w:t>
      </w:r>
      <w:r>
        <w:rPr>
          <w:rFonts w:asciiTheme="minorHAnsi" w:hAnsiTheme="minorHAnsi" w:cstheme="minorHAnsi"/>
          <w:bCs/>
          <w:szCs w:val="24"/>
        </w:rPr>
        <w:t xml:space="preserve"> Graydon, </w:t>
      </w:r>
      <w:r w:rsidR="00BB03C8">
        <w:rPr>
          <w:rFonts w:asciiTheme="minorHAnsi" w:hAnsiTheme="minorHAnsi" w:cstheme="minorHAnsi"/>
          <w:bCs/>
          <w:szCs w:val="24"/>
        </w:rPr>
        <w:t xml:space="preserve">Mr. </w:t>
      </w:r>
      <w:proofErr w:type="spellStart"/>
      <w:r w:rsidR="00BB03C8">
        <w:rPr>
          <w:rFonts w:asciiTheme="minorHAnsi" w:hAnsiTheme="minorHAnsi" w:cstheme="minorHAnsi"/>
          <w:bCs/>
          <w:szCs w:val="24"/>
        </w:rPr>
        <w:t>Marrone</w:t>
      </w:r>
      <w:proofErr w:type="spellEnd"/>
      <w:r w:rsidR="00BB03C8">
        <w:rPr>
          <w:rFonts w:asciiTheme="minorHAnsi" w:hAnsiTheme="minorHAnsi" w:cstheme="minorHAnsi"/>
          <w:bCs/>
          <w:szCs w:val="24"/>
        </w:rPr>
        <w:t xml:space="preserve">, </w:t>
      </w:r>
      <w:r w:rsidR="0052292A">
        <w:rPr>
          <w:rFonts w:asciiTheme="minorHAnsi" w:hAnsiTheme="minorHAnsi" w:cstheme="minorHAnsi"/>
          <w:bCs/>
          <w:szCs w:val="24"/>
        </w:rPr>
        <w:t>Mr. Allen</w:t>
      </w:r>
      <w:r w:rsidR="00F42D61">
        <w:rPr>
          <w:rFonts w:asciiTheme="minorHAnsi" w:hAnsiTheme="minorHAnsi" w:cstheme="minorHAnsi"/>
          <w:bCs/>
          <w:szCs w:val="24"/>
        </w:rPr>
        <w:t xml:space="preserve">, </w:t>
      </w:r>
      <w:r w:rsidR="0052292A">
        <w:rPr>
          <w:rFonts w:asciiTheme="minorHAnsi" w:hAnsiTheme="minorHAnsi" w:cstheme="minorHAnsi"/>
          <w:bCs/>
          <w:szCs w:val="24"/>
        </w:rPr>
        <w:t xml:space="preserve"> </w:t>
      </w:r>
    </w:p>
    <w:p w14:paraId="4AC6AC32" w14:textId="77777777" w:rsidR="00387057" w:rsidRDefault="00387057" w:rsidP="00387057">
      <w:pPr>
        <w:pStyle w:val="Body"/>
        <w:ind w:left="260"/>
        <w:rPr>
          <w:rFonts w:asciiTheme="minorHAnsi" w:hAnsiTheme="minorHAnsi" w:cstheme="minorHAnsi"/>
          <w:bCs/>
          <w:szCs w:val="24"/>
        </w:rPr>
      </w:pPr>
    </w:p>
    <w:p w14:paraId="32ECFC1A" w14:textId="75790A93" w:rsidR="004108EE" w:rsidRPr="0073537B" w:rsidRDefault="007832CB" w:rsidP="004108EE">
      <w:pPr>
        <w:pStyle w:val="Body"/>
        <w:rPr>
          <w:rFonts w:asciiTheme="minorHAnsi" w:hAnsiTheme="minorHAnsi" w:cstheme="minorHAnsi"/>
        </w:rPr>
      </w:pPr>
      <w:r>
        <w:rPr>
          <w:rFonts w:asciiTheme="minorHAnsi" w:hAnsiTheme="minorHAnsi" w:cstheme="minorHAnsi"/>
          <w:bCs/>
          <w:szCs w:val="24"/>
        </w:rPr>
        <w:t xml:space="preserve">     </w:t>
      </w:r>
      <w:r w:rsidR="004108EE" w:rsidRPr="0073537B">
        <w:rPr>
          <w:rFonts w:asciiTheme="minorHAnsi" w:hAnsiTheme="minorHAnsi" w:cstheme="minorHAnsi"/>
        </w:rPr>
        <w:t xml:space="preserve">Special welcome to our incoming Principal Barbara Graydon! </w:t>
      </w:r>
    </w:p>
    <w:p w14:paraId="48904CC8" w14:textId="77777777" w:rsidR="004108EE" w:rsidRPr="0073537B" w:rsidRDefault="004108EE" w:rsidP="004108EE">
      <w:pPr>
        <w:pStyle w:val="Body"/>
        <w:rPr>
          <w:rFonts w:asciiTheme="minorHAnsi" w:hAnsiTheme="minorHAnsi" w:cstheme="minorHAnsi"/>
          <w:sz w:val="28"/>
        </w:rPr>
      </w:pPr>
    </w:p>
    <w:p w14:paraId="62DE7E9A" w14:textId="77777777" w:rsidR="004108EE" w:rsidRPr="0073537B" w:rsidRDefault="004108EE" w:rsidP="004108EE">
      <w:pPr>
        <w:pStyle w:val="Body"/>
        <w:rPr>
          <w:rFonts w:asciiTheme="minorHAnsi" w:hAnsiTheme="minorHAnsi" w:cstheme="minorHAnsi"/>
          <w:b/>
          <w:sz w:val="28"/>
        </w:rPr>
      </w:pPr>
      <w:r w:rsidRPr="0073537B">
        <w:rPr>
          <w:rFonts w:asciiTheme="minorHAnsi" w:hAnsiTheme="minorHAnsi" w:cstheme="minorHAnsi"/>
          <w:b/>
          <w:sz w:val="28"/>
        </w:rPr>
        <w:t xml:space="preserve">2. Land Acknowledgement </w:t>
      </w:r>
    </w:p>
    <w:p w14:paraId="0CABD402" w14:textId="77777777" w:rsidR="004108EE" w:rsidRPr="0073537B" w:rsidRDefault="004108EE" w:rsidP="004108EE">
      <w:pPr>
        <w:pStyle w:val="FreeForm"/>
        <w:rPr>
          <w:rFonts w:asciiTheme="minorHAnsi" w:hAnsiTheme="minorHAnsi" w:cstheme="minorHAnsi"/>
          <w:color w:val="181B1E"/>
        </w:rPr>
      </w:pPr>
      <w:r w:rsidRPr="0073537B">
        <w:rPr>
          <w:rFonts w:asciiTheme="minorHAnsi" w:hAnsiTheme="minorHAnsi" w:cstheme="minorHAnsi"/>
          <w:color w:val="181B1E"/>
        </w:rPr>
        <w:t xml:space="preserve">We acknowledge we are hosted on the lands of the Mississauga’s of the Anishinaabe, the Haudenosaunee Confederacy and the Wendat. We also recognize the enduring presence of all First Nations, </w:t>
      </w:r>
      <w:proofErr w:type="gramStart"/>
      <w:r w:rsidRPr="0073537B">
        <w:rPr>
          <w:rFonts w:asciiTheme="minorHAnsi" w:hAnsiTheme="minorHAnsi" w:cstheme="minorHAnsi"/>
          <w:color w:val="181B1E"/>
        </w:rPr>
        <w:t>Métis</w:t>
      </w:r>
      <w:proofErr w:type="gramEnd"/>
      <w:r w:rsidRPr="0073537B">
        <w:rPr>
          <w:rFonts w:asciiTheme="minorHAnsi" w:hAnsiTheme="minorHAnsi" w:cstheme="minorHAnsi"/>
          <w:color w:val="181B1E"/>
        </w:rPr>
        <w:t xml:space="preserve"> and the Inuit peoples.</w:t>
      </w:r>
    </w:p>
    <w:p w14:paraId="36F10015" w14:textId="77777777" w:rsidR="004108EE" w:rsidRPr="0073537B" w:rsidRDefault="004108EE" w:rsidP="004108EE">
      <w:pPr>
        <w:pStyle w:val="FreeForm"/>
        <w:rPr>
          <w:rFonts w:asciiTheme="minorHAnsi" w:hAnsiTheme="minorHAnsi" w:cstheme="minorHAnsi"/>
          <w:color w:val="181B1E"/>
        </w:rPr>
      </w:pPr>
    </w:p>
    <w:p w14:paraId="569CF7AD" w14:textId="32F36742" w:rsidR="004108EE" w:rsidRDefault="004108EE" w:rsidP="004108EE">
      <w:pPr>
        <w:pStyle w:val="FreeForm"/>
        <w:numPr>
          <w:ilvl w:val="0"/>
          <w:numId w:val="2"/>
        </w:numPr>
        <w:ind w:hanging="340"/>
        <w:rPr>
          <w:rFonts w:asciiTheme="minorHAnsi" w:hAnsiTheme="minorHAnsi" w:cstheme="minorHAnsi"/>
          <w:b/>
          <w:color w:val="181B1E"/>
          <w:sz w:val="28"/>
        </w:rPr>
      </w:pPr>
      <w:r w:rsidRPr="0073537B">
        <w:rPr>
          <w:rFonts w:asciiTheme="minorHAnsi" w:hAnsiTheme="minorHAnsi" w:cstheme="minorHAnsi"/>
          <w:b/>
          <w:color w:val="181B1E"/>
          <w:sz w:val="28"/>
        </w:rPr>
        <w:t xml:space="preserve">Principal’s Report </w:t>
      </w:r>
      <w:r w:rsidR="00A35B21">
        <w:rPr>
          <w:rFonts w:asciiTheme="minorHAnsi" w:hAnsiTheme="minorHAnsi" w:cstheme="minorHAnsi"/>
          <w:b/>
          <w:color w:val="181B1E"/>
          <w:sz w:val="28"/>
        </w:rPr>
        <w:t xml:space="preserve">- </w:t>
      </w:r>
      <w:r w:rsidRPr="0073537B">
        <w:rPr>
          <w:rFonts w:asciiTheme="minorHAnsi" w:hAnsiTheme="minorHAnsi" w:cstheme="minorHAnsi"/>
          <w:b/>
          <w:color w:val="181B1E"/>
          <w:sz w:val="28"/>
        </w:rPr>
        <w:t>Barbara Graydon</w:t>
      </w:r>
      <w:r w:rsidR="00A35B21">
        <w:rPr>
          <w:rFonts w:asciiTheme="minorHAnsi" w:hAnsiTheme="minorHAnsi" w:cstheme="minorHAnsi"/>
          <w:b/>
          <w:color w:val="181B1E"/>
          <w:sz w:val="28"/>
        </w:rPr>
        <w:t xml:space="preserve"> – (Inserted Remarks) </w:t>
      </w:r>
    </w:p>
    <w:p w14:paraId="25FA2B44" w14:textId="77777777" w:rsidR="00832EA4" w:rsidRDefault="00832EA4" w:rsidP="00832EA4">
      <w:pPr>
        <w:pStyle w:val="FreeForm"/>
        <w:rPr>
          <w:rFonts w:asciiTheme="minorHAnsi" w:hAnsiTheme="minorHAnsi" w:cstheme="minorHAnsi"/>
          <w:b/>
          <w:color w:val="181B1E"/>
          <w:sz w:val="28"/>
        </w:rPr>
      </w:pPr>
    </w:p>
    <w:p w14:paraId="5334DC7C" w14:textId="77777777" w:rsidR="00A35B21" w:rsidRDefault="00A35B21" w:rsidP="00A35B21">
      <w:pPr>
        <w:rPr>
          <w:sz w:val="22"/>
          <w:szCs w:val="22"/>
          <w:lang w:val="en-CA"/>
        </w:rPr>
      </w:pPr>
      <w:r>
        <w:rPr>
          <w:b/>
          <w:bCs/>
        </w:rPr>
        <w:t>Windows</w:t>
      </w:r>
    </w:p>
    <w:p w14:paraId="2DFB5EDC" w14:textId="77777777" w:rsidR="00A35B21" w:rsidRDefault="00A35B21" w:rsidP="00A35B21">
      <w:r>
        <w:t>Checked in with the installers today and everything is going according to schedule. The classroom relocation has been working well when we have checked in.  The new windows span the entire classroom and let in lots of natural light. </w:t>
      </w:r>
    </w:p>
    <w:p w14:paraId="1F72E149" w14:textId="77777777" w:rsidR="00A35B21" w:rsidRDefault="00A35B21" w:rsidP="00A35B21"/>
    <w:p w14:paraId="15396C50" w14:textId="77777777" w:rsidR="00A35B21" w:rsidRDefault="00A35B21" w:rsidP="00A35B21">
      <w:r>
        <w:rPr>
          <w:b/>
          <w:bCs/>
        </w:rPr>
        <w:t>CCAT 7</w:t>
      </w:r>
    </w:p>
    <w:p w14:paraId="56FCF4C7" w14:textId="77777777" w:rsidR="00A35B21" w:rsidRDefault="00A35B21" w:rsidP="00A35B21">
      <w:r>
        <w:t>Grade 3 testing is complete.  Families will be contacted once results come in</w:t>
      </w:r>
    </w:p>
    <w:p w14:paraId="41476D94" w14:textId="77777777" w:rsidR="00A35B21" w:rsidRDefault="00A35B21" w:rsidP="00A35B21"/>
    <w:p w14:paraId="6C43A732" w14:textId="77777777" w:rsidR="00A35B21" w:rsidRDefault="00A35B21" w:rsidP="00A35B21">
      <w:r>
        <w:rPr>
          <w:b/>
          <w:bCs/>
        </w:rPr>
        <w:t>Parent Concern Protocol</w:t>
      </w:r>
    </w:p>
    <w:p w14:paraId="7A722099" w14:textId="77777777" w:rsidR="00A35B21" w:rsidRDefault="00A35B21" w:rsidP="00A35B21">
      <w:r>
        <w:t xml:space="preserve">To support parent/guardian concerns the TDSB has outlined a parent concern protocol with 4 steps. This will promote positive problem solving - as </w:t>
      </w:r>
      <w:proofErr w:type="gramStart"/>
      <w:r>
        <w:t>always</w:t>
      </w:r>
      <w:proofErr w:type="gramEnd"/>
      <w:r>
        <w:t xml:space="preserve"> we encourage families to reach out to their child’s classroom teacher as a first point of contact. We will be sharing this protocol in an upcoming newsletter. </w:t>
      </w:r>
    </w:p>
    <w:p w14:paraId="07597C1B" w14:textId="77777777" w:rsidR="00A35B21" w:rsidRDefault="00A35B21" w:rsidP="00A35B21"/>
    <w:p w14:paraId="0EFAC84A" w14:textId="77777777" w:rsidR="00A35B21" w:rsidRDefault="00A35B21" w:rsidP="00A35B21">
      <w:r>
        <w:rPr>
          <w:b/>
          <w:bCs/>
        </w:rPr>
        <w:t>Safe and Caring</w:t>
      </w:r>
    </w:p>
    <w:p w14:paraId="45E2865D" w14:textId="77777777" w:rsidR="00A35B21" w:rsidRDefault="00A35B21" w:rsidP="00A35B21">
      <w:r>
        <w:t>School-Based Caring, Safe and Accepting Schools Teams</w:t>
      </w:r>
    </w:p>
    <w:p w14:paraId="1E498291" w14:textId="77777777" w:rsidR="00A35B21" w:rsidRDefault="00A35B21" w:rsidP="00A35B21">
      <w:r>
        <w:t xml:space="preserve">Looking for a parent volunteer - Team will meet every other month or as concerns arise. Support items such as the creation of a </w:t>
      </w:r>
      <w:proofErr w:type="gramStart"/>
      <w:r>
        <w:t>school based</w:t>
      </w:r>
      <w:proofErr w:type="gramEnd"/>
      <w:r>
        <w:t xml:space="preserve"> code </w:t>
      </w:r>
      <w:proofErr w:type="spellStart"/>
      <w:r>
        <w:t>or</w:t>
      </w:r>
      <w:proofErr w:type="spellEnd"/>
      <w:r>
        <w:t xml:space="preserve"> conduct / bullying intervention plan (prevention, intervention and postvention)</w:t>
      </w:r>
    </w:p>
    <w:p w14:paraId="0522B3EB" w14:textId="77777777" w:rsidR="00A35B21" w:rsidRDefault="00A35B21" w:rsidP="00A35B21"/>
    <w:p w14:paraId="09A36AE8" w14:textId="77777777" w:rsidR="004108EE" w:rsidRPr="0073537B" w:rsidRDefault="004108EE" w:rsidP="004108EE">
      <w:pPr>
        <w:pStyle w:val="FreeForm"/>
        <w:rPr>
          <w:rFonts w:asciiTheme="minorHAnsi" w:hAnsiTheme="minorHAnsi" w:cstheme="minorHAnsi"/>
          <w:color w:val="181B1E"/>
          <w:sz w:val="28"/>
        </w:rPr>
      </w:pPr>
    </w:p>
    <w:p w14:paraId="5D48EA3F" w14:textId="77777777" w:rsidR="004108EE" w:rsidRPr="0073537B" w:rsidRDefault="004108EE" w:rsidP="004108EE">
      <w:pPr>
        <w:pStyle w:val="FreeForm"/>
        <w:numPr>
          <w:ilvl w:val="0"/>
          <w:numId w:val="2"/>
        </w:numPr>
        <w:ind w:hanging="340"/>
        <w:rPr>
          <w:rFonts w:asciiTheme="minorHAnsi" w:hAnsiTheme="minorHAnsi" w:cstheme="minorHAnsi"/>
          <w:b/>
          <w:color w:val="181B1E"/>
          <w:sz w:val="28"/>
        </w:rPr>
      </w:pPr>
      <w:r w:rsidRPr="0073537B">
        <w:rPr>
          <w:rFonts w:asciiTheme="minorHAnsi" w:hAnsiTheme="minorHAnsi" w:cstheme="minorHAnsi"/>
          <w:b/>
          <w:color w:val="181B1E"/>
          <w:sz w:val="28"/>
        </w:rPr>
        <w:t>Treasurer’s Report (Ashley and Telma)</w:t>
      </w:r>
    </w:p>
    <w:p w14:paraId="514F53EB" w14:textId="77777777" w:rsidR="004108EE" w:rsidRPr="0073537B" w:rsidRDefault="004108EE" w:rsidP="004108EE">
      <w:pPr>
        <w:pStyle w:val="FreeForm"/>
        <w:numPr>
          <w:ilvl w:val="0"/>
          <w:numId w:val="3"/>
        </w:numPr>
        <w:ind w:hanging="262"/>
        <w:rPr>
          <w:rFonts w:asciiTheme="minorHAnsi" w:hAnsiTheme="minorHAnsi" w:cstheme="minorHAnsi"/>
          <w:color w:val="181B1E"/>
        </w:rPr>
      </w:pPr>
      <w:r w:rsidRPr="0073537B">
        <w:rPr>
          <w:rFonts w:asciiTheme="minorHAnsi" w:hAnsiTheme="minorHAnsi" w:cstheme="minorHAnsi"/>
          <w:color w:val="181B1E"/>
        </w:rPr>
        <w:t xml:space="preserve"> Budget Summary and Projections</w:t>
      </w:r>
    </w:p>
    <w:p w14:paraId="57C1FC6D" w14:textId="77777777" w:rsidR="00DE0428" w:rsidRPr="0073537B" w:rsidRDefault="00DE0428" w:rsidP="00DE0428">
      <w:pPr>
        <w:pStyle w:val="FreeForm"/>
        <w:rPr>
          <w:rFonts w:asciiTheme="minorHAnsi" w:hAnsiTheme="minorHAnsi" w:cstheme="minorHAnsi"/>
          <w:color w:val="181B1E"/>
        </w:rPr>
      </w:pPr>
    </w:p>
    <w:p w14:paraId="73EAD26A" w14:textId="481662A8" w:rsidR="004108EE" w:rsidRPr="007858E4" w:rsidRDefault="007858E4" w:rsidP="007858E4">
      <w:pPr>
        <w:pStyle w:val="FreeForm"/>
        <w:rPr>
          <w:rFonts w:asciiTheme="minorHAnsi" w:hAnsiTheme="minorHAnsi" w:cstheme="minorHAnsi"/>
          <w:color w:val="181B1E"/>
        </w:rPr>
      </w:pPr>
      <w:r>
        <w:rPr>
          <w:rFonts w:asciiTheme="minorHAnsi" w:hAnsiTheme="minorHAnsi" w:cstheme="minorHAnsi"/>
          <w:color w:val="181B1E"/>
        </w:rPr>
        <w:t xml:space="preserve">Approx </w:t>
      </w:r>
      <w:r w:rsidR="00086D06" w:rsidRPr="0073537B">
        <w:rPr>
          <w:rFonts w:asciiTheme="minorHAnsi" w:hAnsiTheme="minorHAnsi" w:cstheme="minorHAnsi"/>
          <w:color w:val="181B1E"/>
        </w:rPr>
        <w:t xml:space="preserve">60K in </w:t>
      </w:r>
      <w:r>
        <w:rPr>
          <w:rFonts w:asciiTheme="minorHAnsi" w:hAnsiTheme="minorHAnsi" w:cstheme="minorHAnsi"/>
          <w:color w:val="181B1E"/>
        </w:rPr>
        <w:t>t</w:t>
      </w:r>
      <w:r w:rsidR="00086D06" w:rsidRPr="0073537B">
        <w:rPr>
          <w:rFonts w:asciiTheme="minorHAnsi" w:hAnsiTheme="minorHAnsi" w:cstheme="minorHAnsi"/>
          <w:color w:val="181B1E"/>
        </w:rPr>
        <w:t>he</w:t>
      </w:r>
      <w:r>
        <w:rPr>
          <w:rFonts w:asciiTheme="minorHAnsi" w:hAnsiTheme="minorHAnsi" w:cstheme="minorHAnsi"/>
          <w:color w:val="181B1E"/>
        </w:rPr>
        <w:t xml:space="preserve"> bank and </w:t>
      </w:r>
      <w:r w:rsidR="004108EE" w:rsidRPr="0073537B">
        <w:rPr>
          <w:rFonts w:asciiTheme="minorHAnsi" w:hAnsiTheme="minorHAnsi" w:cstheme="minorHAnsi"/>
        </w:rPr>
        <w:t>the following expenses have been allocated for the 2023-2024 school year:</w:t>
      </w:r>
    </w:p>
    <w:p w14:paraId="12971EC7" w14:textId="77777777" w:rsidR="004108EE" w:rsidRPr="0017442B" w:rsidRDefault="004108EE" w:rsidP="004108EE">
      <w:pPr>
        <w:pStyle w:val="ListParagraph"/>
        <w:numPr>
          <w:ilvl w:val="0"/>
          <w:numId w:val="8"/>
        </w:numPr>
        <w:ind w:left="1080"/>
        <w:rPr>
          <w:rFonts w:asciiTheme="minorHAnsi" w:hAnsiTheme="minorHAnsi" w:cstheme="minorHAnsi"/>
          <w:sz w:val="24"/>
          <w:szCs w:val="24"/>
          <w:lang w:val="en-US"/>
        </w:rPr>
      </w:pPr>
      <w:r w:rsidRPr="0017442B">
        <w:rPr>
          <w:rFonts w:asciiTheme="minorHAnsi" w:hAnsiTheme="minorHAnsi" w:cstheme="minorHAnsi"/>
          <w:sz w:val="24"/>
          <w:szCs w:val="24"/>
          <w:lang w:val="en-US"/>
        </w:rPr>
        <w:t>Scientists in School (1 per classroom) ($7000)</w:t>
      </w:r>
    </w:p>
    <w:p w14:paraId="4A846BEB" w14:textId="77777777" w:rsidR="004108EE" w:rsidRPr="0017442B" w:rsidRDefault="004108EE" w:rsidP="004108EE">
      <w:pPr>
        <w:pStyle w:val="ListParagraph"/>
        <w:numPr>
          <w:ilvl w:val="0"/>
          <w:numId w:val="8"/>
        </w:numPr>
        <w:ind w:left="1080"/>
        <w:rPr>
          <w:rFonts w:asciiTheme="minorHAnsi" w:hAnsiTheme="minorHAnsi" w:cstheme="minorHAnsi"/>
          <w:sz w:val="24"/>
          <w:szCs w:val="24"/>
          <w:lang w:val="en-US"/>
        </w:rPr>
      </w:pPr>
      <w:r w:rsidRPr="0017442B">
        <w:rPr>
          <w:rFonts w:asciiTheme="minorHAnsi" w:hAnsiTheme="minorHAnsi" w:cstheme="minorHAnsi"/>
          <w:sz w:val="24"/>
          <w:szCs w:val="24"/>
          <w:lang w:val="en-US"/>
        </w:rPr>
        <w:t>RAZ kids ($4000)</w:t>
      </w:r>
    </w:p>
    <w:p w14:paraId="552CF5FB" w14:textId="77777777" w:rsidR="004108EE" w:rsidRPr="0017442B" w:rsidRDefault="004108EE" w:rsidP="004108EE">
      <w:pPr>
        <w:pStyle w:val="ListParagraph"/>
        <w:numPr>
          <w:ilvl w:val="0"/>
          <w:numId w:val="8"/>
        </w:numPr>
        <w:ind w:left="1080"/>
        <w:rPr>
          <w:rFonts w:asciiTheme="minorHAnsi" w:hAnsiTheme="minorHAnsi" w:cstheme="minorHAnsi"/>
          <w:sz w:val="24"/>
          <w:szCs w:val="24"/>
          <w:lang w:val="en-US"/>
        </w:rPr>
      </w:pPr>
      <w:r w:rsidRPr="0017442B">
        <w:rPr>
          <w:rFonts w:asciiTheme="minorHAnsi" w:hAnsiTheme="minorHAnsi" w:cstheme="minorHAnsi"/>
          <w:sz w:val="24"/>
          <w:szCs w:val="24"/>
          <w:lang w:val="en-US"/>
        </w:rPr>
        <w:t>Staff allocation ($150/teacher)</w:t>
      </w:r>
    </w:p>
    <w:p w14:paraId="38E56F55" w14:textId="77777777" w:rsidR="004108EE" w:rsidRPr="0017442B" w:rsidRDefault="004108EE" w:rsidP="004108EE">
      <w:pPr>
        <w:pStyle w:val="ListParagraph"/>
        <w:numPr>
          <w:ilvl w:val="0"/>
          <w:numId w:val="8"/>
        </w:numPr>
        <w:ind w:left="1080"/>
        <w:rPr>
          <w:rFonts w:asciiTheme="minorHAnsi" w:hAnsiTheme="minorHAnsi" w:cstheme="minorHAnsi"/>
          <w:sz w:val="24"/>
          <w:szCs w:val="24"/>
          <w:lang w:val="en-US"/>
        </w:rPr>
      </w:pPr>
      <w:r w:rsidRPr="0017442B">
        <w:rPr>
          <w:rFonts w:asciiTheme="minorHAnsi" w:hAnsiTheme="minorHAnsi" w:cstheme="minorHAnsi"/>
          <w:sz w:val="24"/>
          <w:szCs w:val="24"/>
          <w:lang w:val="en-US"/>
        </w:rPr>
        <w:t>Skate program ($800)</w:t>
      </w:r>
    </w:p>
    <w:p w14:paraId="54ECDEDA" w14:textId="77777777" w:rsidR="004108EE" w:rsidRPr="0017442B" w:rsidRDefault="004108EE" w:rsidP="004108EE">
      <w:pPr>
        <w:pStyle w:val="ListParagraph"/>
        <w:numPr>
          <w:ilvl w:val="0"/>
          <w:numId w:val="8"/>
        </w:numPr>
        <w:ind w:left="1080"/>
        <w:rPr>
          <w:rFonts w:asciiTheme="minorHAnsi" w:hAnsiTheme="minorHAnsi" w:cstheme="minorHAnsi"/>
          <w:sz w:val="24"/>
          <w:szCs w:val="24"/>
          <w:lang w:val="en-US"/>
        </w:rPr>
      </w:pPr>
      <w:r w:rsidRPr="0017442B">
        <w:rPr>
          <w:rFonts w:asciiTheme="minorHAnsi" w:hAnsiTheme="minorHAnsi" w:cstheme="minorHAnsi"/>
          <w:sz w:val="24"/>
          <w:szCs w:val="24"/>
          <w:lang w:val="en-US"/>
        </w:rPr>
        <w:t>Grade 5 Graduation ($1500)</w:t>
      </w:r>
    </w:p>
    <w:p w14:paraId="1E2E3C45" w14:textId="77777777" w:rsidR="004108EE" w:rsidRPr="0017442B" w:rsidRDefault="004108EE" w:rsidP="004108EE">
      <w:pPr>
        <w:pStyle w:val="ListParagraph"/>
        <w:numPr>
          <w:ilvl w:val="0"/>
          <w:numId w:val="8"/>
        </w:numPr>
        <w:ind w:left="1080"/>
        <w:rPr>
          <w:rFonts w:asciiTheme="minorHAnsi" w:hAnsiTheme="minorHAnsi" w:cstheme="minorHAnsi"/>
          <w:sz w:val="24"/>
          <w:szCs w:val="24"/>
          <w:lang w:val="en-US"/>
        </w:rPr>
      </w:pPr>
      <w:r w:rsidRPr="0017442B">
        <w:rPr>
          <w:rFonts w:asciiTheme="minorHAnsi" w:hAnsiTheme="minorHAnsi" w:cstheme="minorHAnsi"/>
          <w:sz w:val="24"/>
          <w:szCs w:val="24"/>
          <w:lang w:val="en-US"/>
        </w:rPr>
        <w:t>Movie license ($450)</w:t>
      </w:r>
    </w:p>
    <w:p w14:paraId="7CFC7C69" w14:textId="6CDADC8E" w:rsidR="0073537B" w:rsidRDefault="0017442B" w:rsidP="004108EE">
      <w:pPr>
        <w:rPr>
          <w:rFonts w:asciiTheme="minorHAnsi" w:hAnsiTheme="minorHAnsi" w:cstheme="minorHAnsi"/>
        </w:rPr>
      </w:pPr>
      <w:r>
        <w:rPr>
          <w:rFonts w:asciiTheme="minorHAnsi" w:hAnsiTheme="minorHAnsi" w:cstheme="minorHAnsi"/>
        </w:rPr>
        <w:t xml:space="preserve">In addition to Pizza expenses which is 21K </w:t>
      </w:r>
    </w:p>
    <w:p w14:paraId="4BFEE5EF" w14:textId="77777777" w:rsidR="0017442B" w:rsidRPr="0073537B" w:rsidRDefault="0017442B" w:rsidP="004108EE">
      <w:pPr>
        <w:rPr>
          <w:rFonts w:asciiTheme="minorHAnsi" w:hAnsiTheme="minorHAnsi" w:cstheme="minorHAnsi"/>
        </w:rPr>
      </w:pPr>
    </w:p>
    <w:p w14:paraId="6ECAEC32" w14:textId="19042795" w:rsidR="004108EE" w:rsidRDefault="0073537B" w:rsidP="004108EE">
      <w:pPr>
        <w:rPr>
          <w:rFonts w:asciiTheme="minorHAnsi" w:hAnsiTheme="minorHAnsi" w:cstheme="minorHAnsi"/>
        </w:rPr>
      </w:pPr>
      <w:r w:rsidRPr="0073537B">
        <w:rPr>
          <w:rFonts w:asciiTheme="minorHAnsi" w:hAnsiTheme="minorHAnsi" w:cstheme="minorHAnsi"/>
        </w:rPr>
        <w:t>Available funds</w:t>
      </w:r>
      <w:r w:rsidR="00981AFA">
        <w:rPr>
          <w:rFonts w:asciiTheme="minorHAnsi" w:hAnsiTheme="minorHAnsi" w:cstheme="minorHAnsi"/>
        </w:rPr>
        <w:t xml:space="preserve"> after allocations</w:t>
      </w:r>
      <w:r w:rsidR="0017442B">
        <w:rPr>
          <w:rFonts w:asciiTheme="minorHAnsi" w:hAnsiTheme="minorHAnsi" w:cstheme="minorHAnsi"/>
        </w:rPr>
        <w:t xml:space="preserve">: </w:t>
      </w:r>
      <w:r w:rsidRPr="0073537B">
        <w:rPr>
          <w:rFonts w:asciiTheme="minorHAnsi" w:hAnsiTheme="minorHAnsi" w:cstheme="minorHAnsi"/>
        </w:rPr>
        <w:t xml:space="preserve"> </w:t>
      </w:r>
      <w:r w:rsidR="0017442B">
        <w:rPr>
          <w:rFonts w:asciiTheme="minorHAnsi" w:hAnsiTheme="minorHAnsi" w:cstheme="minorHAnsi"/>
        </w:rPr>
        <w:t>$</w:t>
      </w:r>
      <w:r w:rsidRPr="0073537B">
        <w:rPr>
          <w:rFonts w:asciiTheme="minorHAnsi" w:hAnsiTheme="minorHAnsi" w:cstheme="minorHAnsi"/>
        </w:rPr>
        <w:t>14,777</w:t>
      </w:r>
      <w:r w:rsidR="004108EE" w:rsidRPr="0073537B">
        <w:rPr>
          <w:rFonts w:asciiTheme="minorHAnsi" w:hAnsiTheme="minorHAnsi" w:cstheme="minorHAnsi"/>
        </w:rPr>
        <w:t> </w:t>
      </w:r>
    </w:p>
    <w:p w14:paraId="13941F19" w14:textId="77777777" w:rsidR="00C633BF" w:rsidRDefault="00C633BF" w:rsidP="004108EE">
      <w:pPr>
        <w:rPr>
          <w:rFonts w:asciiTheme="minorHAnsi" w:hAnsiTheme="minorHAnsi" w:cstheme="minorHAnsi"/>
        </w:rPr>
      </w:pPr>
    </w:p>
    <w:p w14:paraId="3CC6BA28" w14:textId="2072D25A" w:rsidR="00C633BF" w:rsidRDefault="00785301" w:rsidP="004108EE">
      <w:pPr>
        <w:rPr>
          <w:rFonts w:asciiTheme="minorHAnsi" w:hAnsiTheme="minorHAnsi" w:cstheme="minorHAnsi"/>
        </w:rPr>
      </w:pPr>
      <w:r w:rsidRPr="00785301">
        <w:rPr>
          <w:rFonts w:asciiTheme="minorHAnsi" w:hAnsiTheme="minorHAnsi" w:cstheme="minorHAnsi"/>
          <w:noProof/>
        </w:rPr>
        <w:drawing>
          <wp:inline distT="0" distB="0" distL="0" distR="0" wp14:anchorId="6FFC8495" wp14:editId="457749AE">
            <wp:extent cx="5264421" cy="26925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64421" cy="2692538"/>
                    </a:xfrm>
                    <a:prstGeom prst="rect">
                      <a:avLst/>
                    </a:prstGeom>
                  </pic:spPr>
                </pic:pic>
              </a:graphicData>
            </a:graphic>
          </wp:inline>
        </w:drawing>
      </w:r>
    </w:p>
    <w:p w14:paraId="62547B87" w14:textId="77777777" w:rsidR="001C4B26" w:rsidRDefault="001C4B26" w:rsidP="004108EE">
      <w:pPr>
        <w:rPr>
          <w:rFonts w:asciiTheme="minorHAnsi" w:hAnsiTheme="minorHAnsi" w:cstheme="minorHAnsi"/>
        </w:rPr>
      </w:pPr>
    </w:p>
    <w:p w14:paraId="6540A9FE" w14:textId="77777777" w:rsidR="001C4B26" w:rsidRDefault="001C4B26" w:rsidP="004108EE">
      <w:pPr>
        <w:rPr>
          <w:rFonts w:asciiTheme="minorHAnsi" w:hAnsiTheme="minorHAnsi" w:cstheme="minorHAnsi"/>
        </w:rPr>
      </w:pPr>
      <w:r>
        <w:rPr>
          <w:rFonts w:asciiTheme="minorHAnsi" w:hAnsiTheme="minorHAnsi" w:cstheme="minorHAnsi"/>
        </w:rPr>
        <w:t xml:space="preserve">Detail to some of the above requests: </w:t>
      </w:r>
    </w:p>
    <w:p w14:paraId="08B07E28" w14:textId="77777777" w:rsidR="001C4B26" w:rsidRDefault="0063230D" w:rsidP="004108EE">
      <w:pPr>
        <w:pStyle w:val="ListParagraph"/>
        <w:numPr>
          <w:ilvl w:val="0"/>
          <w:numId w:val="10"/>
        </w:numPr>
        <w:rPr>
          <w:rFonts w:asciiTheme="minorHAnsi" w:hAnsiTheme="minorHAnsi" w:cstheme="minorHAnsi"/>
        </w:rPr>
      </w:pPr>
      <w:r w:rsidRPr="001C4B26">
        <w:rPr>
          <w:rFonts w:asciiTheme="minorHAnsi" w:hAnsiTheme="minorHAnsi" w:cstheme="minorHAnsi"/>
        </w:rPr>
        <w:t xml:space="preserve">Forest of Reading – Canadian </w:t>
      </w:r>
      <w:r w:rsidR="0019169F" w:rsidRPr="001C4B26">
        <w:rPr>
          <w:rFonts w:asciiTheme="minorHAnsi" w:hAnsiTheme="minorHAnsi" w:cstheme="minorHAnsi"/>
        </w:rPr>
        <w:t>Authors</w:t>
      </w:r>
      <w:r w:rsidRPr="001C4B26">
        <w:rPr>
          <w:rFonts w:asciiTheme="minorHAnsi" w:hAnsiTheme="minorHAnsi" w:cstheme="minorHAnsi"/>
        </w:rPr>
        <w:t xml:space="preserve"> </w:t>
      </w:r>
      <w:r w:rsidR="001C4B26">
        <w:rPr>
          <w:rFonts w:asciiTheme="minorHAnsi" w:hAnsiTheme="minorHAnsi" w:cstheme="minorHAnsi"/>
        </w:rPr>
        <w:t xml:space="preserve">which is a </w:t>
      </w:r>
      <w:r w:rsidR="00457AA3" w:rsidRPr="001C4B26">
        <w:rPr>
          <w:rFonts w:asciiTheme="minorHAnsi" w:hAnsiTheme="minorHAnsi" w:cstheme="minorHAnsi"/>
        </w:rPr>
        <w:t xml:space="preserve">reading </w:t>
      </w:r>
      <w:r w:rsidRPr="001C4B26">
        <w:rPr>
          <w:rFonts w:asciiTheme="minorHAnsi" w:hAnsiTheme="minorHAnsi" w:cstheme="minorHAnsi"/>
        </w:rPr>
        <w:t>book club</w:t>
      </w:r>
      <w:r w:rsidR="001C4B26">
        <w:rPr>
          <w:rFonts w:asciiTheme="minorHAnsi" w:hAnsiTheme="minorHAnsi" w:cstheme="minorHAnsi"/>
        </w:rPr>
        <w:t xml:space="preserve">.  </w:t>
      </w:r>
      <w:r w:rsidRPr="001C4B26">
        <w:rPr>
          <w:rFonts w:asciiTheme="minorHAnsi" w:hAnsiTheme="minorHAnsi" w:cstheme="minorHAnsi"/>
        </w:rPr>
        <w:t xml:space="preserve"> </w:t>
      </w:r>
    </w:p>
    <w:p w14:paraId="0AE27A8C" w14:textId="5A488EF8" w:rsidR="0063230D" w:rsidRDefault="001C4B26" w:rsidP="004108EE">
      <w:pPr>
        <w:pStyle w:val="ListParagraph"/>
        <w:numPr>
          <w:ilvl w:val="0"/>
          <w:numId w:val="10"/>
        </w:numPr>
        <w:rPr>
          <w:rFonts w:asciiTheme="minorHAnsi" w:hAnsiTheme="minorHAnsi" w:cstheme="minorHAnsi"/>
        </w:rPr>
      </w:pPr>
      <w:r>
        <w:rPr>
          <w:rFonts w:asciiTheme="minorHAnsi" w:hAnsiTheme="minorHAnsi" w:cstheme="minorHAnsi"/>
        </w:rPr>
        <w:t xml:space="preserve">Broken musical instruments </w:t>
      </w:r>
      <w:r w:rsidR="0063230D" w:rsidRPr="001C4B26">
        <w:rPr>
          <w:rFonts w:asciiTheme="minorHAnsi" w:hAnsiTheme="minorHAnsi" w:cstheme="minorHAnsi"/>
        </w:rPr>
        <w:t xml:space="preserve">Mr. </w:t>
      </w:r>
      <w:proofErr w:type="spellStart"/>
      <w:r w:rsidR="0063230D" w:rsidRPr="001C4B26">
        <w:rPr>
          <w:rFonts w:asciiTheme="minorHAnsi" w:hAnsiTheme="minorHAnsi" w:cstheme="minorHAnsi"/>
        </w:rPr>
        <w:t>Zalameda</w:t>
      </w:r>
      <w:proofErr w:type="spellEnd"/>
      <w:r>
        <w:rPr>
          <w:rFonts w:asciiTheme="minorHAnsi" w:hAnsiTheme="minorHAnsi" w:cstheme="minorHAnsi"/>
        </w:rPr>
        <w:t xml:space="preserve"> </w:t>
      </w:r>
      <w:r w:rsidR="0063230D" w:rsidRPr="001C4B26">
        <w:rPr>
          <w:rFonts w:asciiTheme="minorHAnsi" w:hAnsiTheme="minorHAnsi" w:cstheme="minorHAnsi"/>
        </w:rPr>
        <w:t xml:space="preserve"> </w:t>
      </w:r>
    </w:p>
    <w:p w14:paraId="67E296D7" w14:textId="77777777" w:rsidR="0083706D" w:rsidRDefault="007A362A" w:rsidP="004108EE">
      <w:pPr>
        <w:pStyle w:val="ListParagraph"/>
        <w:numPr>
          <w:ilvl w:val="0"/>
          <w:numId w:val="10"/>
        </w:numPr>
        <w:rPr>
          <w:rFonts w:asciiTheme="minorHAnsi" w:hAnsiTheme="minorHAnsi" w:cstheme="minorHAnsi"/>
        </w:rPr>
      </w:pPr>
      <w:r w:rsidRPr="001C4B26">
        <w:rPr>
          <w:rFonts w:asciiTheme="minorHAnsi" w:hAnsiTheme="minorHAnsi" w:cstheme="minorHAnsi"/>
        </w:rPr>
        <w:t xml:space="preserve">Chef </w:t>
      </w:r>
      <w:proofErr w:type="spellStart"/>
      <w:r w:rsidRPr="001C4B26">
        <w:rPr>
          <w:rFonts w:asciiTheme="minorHAnsi" w:hAnsiTheme="minorHAnsi" w:cstheme="minorHAnsi"/>
        </w:rPr>
        <w:t>lecole</w:t>
      </w:r>
      <w:proofErr w:type="spellEnd"/>
      <w:r w:rsidRPr="001C4B26">
        <w:rPr>
          <w:rFonts w:asciiTheme="minorHAnsi" w:hAnsiTheme="minorHAnsi" w:cstheme="minorHAnsi"/>
        </w:rPr>
        <w:t xml:space="preserve"> – </w:t>
      </w:r>
      <w:r w:rsidR="00054764" w:rsidRPr="001C4B26">
        <w:rPr>
          <w:rFonts w:asciiTheme="minorHAnsi" w:hAnsiTheme="minorHAnsi" w:cstheme="minorHAnsi"/>
        </w:rPr>
        <w:t>culinary</w:t>
      </w:r>
      <w:r w:rsidRPr="001C4B26">
        <w:rPr>
          <w:rFonts w:asciiTheme="minorHAnsi" w:hAnsiTheme="minorHAnsi" w:cstheme="minorHAnsi"/>
        </w:rPr>
        <w:t xml:space="preserve"> experience for grade 5’s</w:t>
      </w:r>
    </w:p>
    <w:p w14:paraId="103E512A" w14:textId="77777777" w:rsidR="0083706D" w:rsidRDefault="00AA288A" w:rsidP="004108EE">
      <w:pPr>
        <w:pStyle w:val="ListParagraph"/>
        <w:numPr>
          <w:ilvl w:val="0"/>
          <w:numId w:val="10"/>
        </w:numPr>
        <w:rPr>
          <w:rFonts w:asciiTheme="minorHAnsi" w:hAnsiTheme="minorHAnsi" w:cstheme="minorHAnsi"/>
        </w:rPr>
      </w:pPr>
      <w:r w:rsidRPr="0083706D">
        <w:rPr>
          <w:rFonts w:asciiTheme="minorHAnsi" w:hAnsiTheme="minorHAnsi" w:cstheme="minorHAnsi"/>
        </w:rPr>
        <w:t>Literacy</w:t>
      </w:r>
      <w:r w:rsidR="002E4FEE" w:rsidRPr="0083706D">
        <w:rPr>
          <w:rFonts w:asciiTheme="minorHAnsi" w:hAnsiTheme="minorHAnsi" w:cstheme="minorHAnsi"/>
        </w:rPr>
        <w:t xml:space="preserve"> </w:t>
      </w:r>
      <w:r w:rsidRPr="0083706D">
        <w:rPr>
          <w:rFonts w:asciiTheme="minorHAnsi" w:hAnsiTheme="minorHAnsi" w:cstheme="minorHAnsi"/>
        </w:rPr>
        <w:t>program</w:t>
      </w:r>
      <w:r w:rsidR="0083706D">
        <w:rPr>
          <w:rFonts w:asciiTheme="minorHAnsi" w:hAnsiTheme="minorHAnsi" w:cstheme="minorHAnsi"/>
        </w:rPr>
        <w:t xml:space="preserve"> for grade 2s</w:t>
      </w:r>
      <w:r w:rsidRPr="0083706D">
        <w:rPr>
          <w:rFonts w:asciiTheme="minorHAnsi" w:hAnsiTheme="minorHAnsi" w:cstheme="minorHAnsi"/>
        </w:rPr>
        <w:t xml:space="preserve"> – manipulatives </w:t>
      </w:r>
      <w:r w:rsidR="00524CC4" w:rsidRPr="0083706D">
        <w:rPr>
          <w:rFonts w:asciiTheme="minorHAnsi" w:hAnsiTheme="minorHAnsi" w:cstheme="minorHAnsi"/>
        </w:rPr>
        <w:t>–</w:t>
      </w:r>
      <w:r w:rsidRPr="0083706D">
        <w:rPr>
          <w:rFonts w:asciiTheme="minorHAnsi" w:hAnsiTheme="minorHAnsi" w:cstheme="minorHAnsi"/>
        </w:rPr>
        <w:t xml:space="preserve"> </w:t>
      </w:r>
      <w:r w:rsidR="00524CC4" w:rsidRPr="0083706D">
        <w:rPr>
          <w:rFonts w:asciiTheme="minorHAnsi" w:hAnsiTheme="minorHAnsi" w:cstheme="minorHAnsi"/>
        </w:rPr>
        <w:t>U</w:t>
      </w:r>
      <w:r w:rsidR="008F1D5F" w:rsidRPr="0083706D">
        <w:rPr>
          <w:rFonts w:asciiTheme="minorHAnsi" w:hAnsiTheme="minorHAnsi" w:cstheme="minorHAnsi"/>
        </w:rPr>
        <w:t xml:space="preserve">niversity of </w:t>
      </w:r>
      <w:r w:rsidR="00524CC4" w:rsidRPr="0083706D">
        <w:rPr>
          <w:rFonts w:asciiTheme="minorHAnsi" w:hAnsiTheme="minorHAnsi" w:cstheme="minorHAnsi"/>
        </w:rPr>
        <w:t>F</w:t>
      </w:r>
      <w:r w:rsidR="008F1D5F" w:rsidRPr="0083706D">
        <w:rPr>
          <w:rFonts w:asciiTheme="minorHAnsi" w:hAnsiTheme="minorHAnsi" w:cstheme="minorHAnsi"/>
        </w:rPr>
        <w:t xml:space="preserve">lorida </w:t>
      </w:r>
      <w:r w:rsidR="00303E69" w:rsidRPr="0083706D">
        <w:rPr>
          <w:rFonts w:asciiTheme="minorHAnsi" w:hAnsiTheme="minorHAnsi" w:cstheme="minorHAnsi"/>
        </w:rPr>
        <w:t>Institute</w:t>
      </w:r>
    </w:p>
    <w:p w14:paraId="7534DD67" w14:textId="77777777" w:rsidR="006375A2" w:rsidRDefault="00051E68" w:rsidP="004108EE">
      <w:pPr>
        <w:pStyle w:val="ListParagraph"/>
        <w:numPr>
          <w:ilvl w:val="0"/>
          <w:numId w:val="10"/>
        </w:numPr>
        <w:rPr>
          <w:rFonts w:asciiTheme="minorHAnsi" w:hAnsiTheme="minorHAnsi" w:cstheme="minorHAnsi"/>
        </w:rPr>
      </w:pPr>
      <w:r w:rsidRPr="0083706D">
        <w:rPr>
          <w:rFonts w:asciiTheme="minorHAnsi" w:hAnsiTheme="minorHAnsi" w:cstheme="minorHAnsi"/>
        </w:rPr>
        <w:t xml:space="preserve">Document Camera – demonstrate procedures </w:t>
      </w:r>
      <w:r w:rsidR="00054764" w:rsidRPr="0083706D">
        <w:rPr>
          <w:rFonts w:asciiTheme="minorHAnsi" w:hAnsiTheme="minorHAnsi" w:cstheme="minorHAnsi"/>
        </w:rPr>
        <w:t>–</w:t>
      </w:r>
      <w:r w:rsidRPr="0083706D">
        <w:rPr>
          <w:rFonts w:asciiTheme="minorHAnsi" w:hAnsiTheme="minorHAnsi" w:cstheme="minorHAnsi"/>
        </w:rPr>
        <w:t xml:space="preserve"> </w:t>
      </w:r>
      <w:r w:rsidR="00054764" w:rsidRPr="0083706D">
        <w:rPr>
          <w:rFonts w:asciiTheme="minorHAnsi" w:hAnsiTheme="minorHAnsi" w:cstheme="minorHAnsi"/>
        </w:rPr>
        <w:t xml:space="preserve">projects on to big </w:t>
      </w:r>
      <w:proofErr w:type="gramStart"/>
      <w:r w:rsidR="00054764" w:rsidRPr="0083706D">
        <w:rPr>
          <w:rFonts w:asciiTheme="minorHAnsi" w:hAnsiTheme="minorHAnsi" w:cstheme="minorHAnsi"/>
        </w:rPr>
        <w:t xml:space="preserve">screen </w:t>
      </w:r>
      <w:r w:rsidR="00993621" w:rsidRPr="0083706D">
        <w:rPr>
          <w:rFonts w:asciiTheme="minorHAnsi" w:hAnsiTheme="minorHAnsi" w:cstheme="minorHAnsi"/>
        </w:rPr>
        <w:t xml:space="preserve"> </w:t>
      </w:r>
      <w:r w:rsidR="001D0FE5" w:rsidRPr="0083706D">
        <w:rPr>
          <w:rFonts w:asciiTheme="minorHAnsi" w:hAnsiTheme="minorHAnsi" w:cstheme="minorHAnsi"/>
        </w:rPr>
        <w:t>-</w:t>
      </w:r>
      <w:proofErr w:type="gramEnd"/>
      <w:r w:rsidR="001D0FE5" w:rsidRPr="0083706D">
        <w:rPr>
          <w:rFonts w:asciiTheme="minorHAnsi" w:hAnsiTheme="minorHAnsi" w:cstheme="minorHAnsi"/>
        </w:rPr>
        <w:t xml:space="preserve"> for all staff</w:t>
      </w:r>
    </w:p>
    <w:p w14:paraId="081EA358" w14:textId="537AEC57" w:rsidR="006375A2" w:rsidRPr="006375A2" w:rsidRDefault="006375A2" w:rsidP="006375A2">
      <w:pPr>
        <w:pStyle w:val="ListParagraph"/>
        <w:numPr>
          <w:ilvl w:val="0"/>
          <w:numId w:val="10"/>
        </w:numPr>
        <w:rPr>
          <w:rFonts w:asciiTheme="minorHAnsi" w:hAnsiTheme="minorHAnsi" w:cstheme="minorHAnsi"/>
        </w:rPr>
      </w:pPr>
      <w:r>
        <w:rPr>
          <w:rFonts w:asciiTheme="minorHAnsi" w:hAnsiTheme="minorHAnsi" w:cstheme="minorHAnsi"/>
        </w:rPr>
        <w:t>“</w:t>
      </w:r>
      <w:r w:rsidRPr="006375A2">
        <w:rPr>
          <w:rFonts w:asciiTheme="minorHAnsi" w:hAnsiTheme="minorHAnsi" w:cstheme="minorHAnsi"/>
        </w:rPr>
        <w:t>I am Big</w:t>
      </w:r>
      <w:r>
        <w:rPr>
          <w:rFonts w:asciiTheme="minorHAnsi" w:hAnsiTheme="minorHAnsi" w:cstheme="minorHAnsi"/>
        </w:rPr>
        <w:t>”</w:t>
      </w:r>
      <w:r w:rsidRPr="006375A2">
        <w:rPr>
          <w:rFonts w:asciiTheme="minorHAnsi" w:hAnsiTheme="minorHAnsi" w:cstheme="minorHAnsi"/>
        </w:rPr>
        <w:t xml:space="preserve"> </w:t>
      </w:r>
      <w:r>
        <w:rPr>
          <w:rFonts w:asciiTheme="minorHAnsi" w:hAnsiTheme="minorHAnsi" w:cstheme="minorHAnsi"/>
        </w:rPr>
        <w:t>about a</w:t>
      </w:r>
      <w:r w:rsidRPr="006375A2">
        <w:rPr>
          <w:rFonts w:asciiTheme="minorHAnsi" w:hAnsiTheme="minorHAnsi" w:cstheme="minorHAnsi"/>
        </w:rPr>
        <w:t xml:space="preserve"> boy venturing into hockey – equity text – ask from equity committee </w:t>
      </w:r>
    </w:p>
    <w:p w14:paraId="0B8DAE33" w14:textId="77777777" w:rsidR="006375A2" w:rsidRDefault="00DE78F9" w:rsidP="006375A2">
      <w:pPr>
        <w:ind w:left="360"/>
        <w:rPr>
          <w:rFonts w:asciiTheme="minorHAnsi" w:hAnsiTheme="minorHAnsi" w:cstheme="minorHAnsi"/>
        </w:rPr>
      </w:pPr>
      <w:r w:rsidRPr="006375A2">
        <w:rPr>
          <w:rFonts w:asciiTheme="minorHAnsi" w:hAnsiTheme="minorHAnsi" w:cstheme="minorHAnsi"/>
        </w:rPr>
        <w:t xml:space="preserve"> </w:t>
      </w:r>
    </w:p>
    <w:p w14:paraId="54D0E579" w14:textId="55608995" w:rsidR="00DD46AB" w:rsidRDefault="006375A2" w:rsidP="006375A2">
      <w:pPr>
        <w:ind w:left="360"/>
        <w:rPr>
          <w:rFonts w:asciiTheme="minorHAnsi" w:hAnsiTheme="minorHAnsi" w:cstheme="minorHAnsi"/>
        </w:rPr>
      </w:pPr>
      <w:r>
        <w:rPr>
          <w:rFonts w:asciiTheme="minorHAnsi" w:hAnsiTheme="minorHAnsi" w:cstheme="minorHAnsi"/>
        </w:rPr>
        <w:t xml:space="preserve">WFSA </w:t>
      </w:r>
      <w:r w:rsidR="0073537B">
        <w:rPr>
          <w:rFonts w:asciiTheme="minorHAnsi" w:hAnsiTheme="minorHAnsi" w:cstheme="minorHAnsi"/>
        </w:rPr>
        <w:t>Vote on additional</w:t>
      </w:r>
      <w:r w:rsidR="00262640">
        <w:rPr>
          <w:rFonts w:asciiTheme="minorHAnsi" w:hAnsiTheme="minorHAnsi" w:cstheme="minorHAnsi"/>
        </w:rPr>
        <w:t xml:space="preserve"> spend</w:t>
      </w:r>
      <w:r>
        <w:rPr>
          <w:rFonts w:asciiTheme="minorHAnsi" w:hAnsiTheme="minorHAnsi" w:cstheme="minorHAnsi"/>
        </w:rPr>
        <w:t xml:space="preserve"> as per spreadsheet above.  </w:t>
      </w:r>
      <w:r w:rsidR="00D96880">
        <w:rPr>
          <w:rFonts w:asciiTheme="minorHAnsi" w:hAnsiTheme="minorHAnsi" w:cstheme="minorHAnsi"/>
        </w:rPr>
        <w:t xml:space="preserve"> </w:t>
      </w:r>
    </w:p>
    <w:p w14:paraId="674A52A0" w14:textId="77777777" w:rsidR="006375A2" w:rsidRDefault="006375A2" w:rsidP="006375A2">
      <w:pPr>
        <w:rPr>
          <w:rFonts w:asciiTheme="minorHAnsi" w:hAnsiTheme="minorHAnsi" w:cstheme="minorHAnsi"/>
        </w:rPr>
      </w:pPr>
    </w:p>
    <w:p w14:paraId="2CE0AD05" w14:textId="0CA968FC" w:rsidR="006375A2" w:rsidRPr="0073537B" w:rsidRDefault="006375A2" w:rsidP="006375A2">
      <w:pPr>
        <w:rPr>
          <w:rFonts w:asciiTheme="minorHAnsi" w:hAnsiTheme="minorHAnsi" w:cstheme="minorHAnsi"/>
        </w:rPr>
      </w:pPr>
      <w:r>
        <w:rPr>
          <w:rFonts w:asciiTheme="minorHAnsi" w:hAnsiTheme="minorHAnsi" w:cstheme="minorHAnsi"/>
        </w:rPr>
        <w:t xml:space="preserve">Fall Fest anticipated: $5000.00 </w:t>
      </w:r>
    </w:p>
    <w:p w14:paraId="7697E4AF" w14:textId="77777777" w:rsidR="006375A2" w:rsidRDefault="006375A2" w:rsidP="006375A2">
      <w:pPr>
        <w:ind w:left="360"/>
        <w:rPr>
          <w:rFonts w:asciiTheme="minorHAnsi" w:hAnsiTheme="minorHAnsi" w:cstheme="minorHAnsi"/>
        </w:rPr>
      </w:pPr>
    </w:p>
    <w:p w14:paraId="6C872B2C" w14:textId="77777777" w:rsidR="00272974" w:rsidRDefault="00272974" w:rsidP="00DD46AB">
      <w:pPr>
        <w:rPr>
          <w:rFonts w:asciiTheme="minorHAnsi" w:hAnsiTheme="minorHAnsi" w:cstheme="minorHAnsi"/>
        </w:rPr>
      </w:pPr>
    </w:p>
    <w:p w14:paraId="3CBA6926" w14:textId="77777777" w:rsidR="00DD46AB" w:rsidRDefault="00DD46AB" w:rsidP="00DD46AB">
      <w:pPr>
        <w:rPr>
          <w:rFonts w:asciiTheme="minorHAnsi" w:hAnsiTheme="minorHAnsi" w:cstheme="minorHAnsi"/>
        </w:rPr>
      </w:pPr>
    </w:p>
    <w:p w14:paraId="2E4DCEB7" w14:textId="6D0039E8" w:rsidR="0073537B" w:rsidRPr="00DD46AB" w:rsidRDefault="00DD46AB" w:rsidP="00DD46AB">
      <w:pPr>
        <w:rPr>
          <w:rFonts w:asciiTheme="minorHAnsi" w:hAnsiTheme="minorHAnsi" w:cstheme="minorHAnsi"/>
        </w:rPr>
      </w:pPr>
      <w:r w:rsidRPr="00DD46AB">
        <w:rPr>
          <w:rFonts w:asciiTheme="minorHAnsi" w:hAnsiTheme="minorHAnsi" w:cstheme="minorHAnsi"/>
        </w:rPr>
        <w:t xml:space="preserve"> </w:t>
      </w:r>
    </w:p>
    <w:p w14:paraId="15C03D95" w14:textId="77777777" w:rsidR="005239BD" w:rsidRDefault="005239BD" w:rsidP="004108EE">
      <w:pPr>
        <w:rPr>
          <w:rFonts w:asciiTheme="minorHAnsi" w:hAnsiTheme="minorHAnsi" w:cstheme="minorHAnsi"/>
        </w:rPr>
      </w:pPr>
    </w:p>
    <w:p w14:paraId="38FBCE95" w14:textId="77777777" w:rsidR="004108EE" w:rsidRPr="0073537B" w:rsidRDefault="004108EE" w:rsidP="004108EE">
      <w:pPr>
        <w:pStyle w:val="FreeForm"/>
        <w:rPr>
          <w:rFonts w:asciiTheme="minorHAnsi" w:hAnsiTheme="minorHAnsi" w:cstheme="minorHAnsi"/>
          <w:color w:val="181B1E"/>
          <w:sz w:val="28"/>
        </w:rPr>
      </w:pPr>
    </w:p>
    <w:p w14:paraId="2F30E9BF" w14:textId="77777777" w:rsidR="004108EE" w:rsidRPr="0073537B" w:rsidRDefault="004108EE" w:rsidP="004108EE">
      <w:pPr>
        <w:pStyle w:val="FreeForm"/>
        <w:numPr>
          <w:ilvl w:val="0"/>
          <w:numId w:val="2"/>
        </w:numPr>
        <w:ind w:hanging="340"/>
        <w:rPr>
          <w:rFonts w:asciiTheme="minorHAnsi" w:hAnsiTheme="minorHAnsi" w:cstheme="minorHAnsi"/>
          <w:b/>
          <w:color w:val="181B1E"/>
          <w:sz w:val="28"/>
        </w:rPr>
      </w:pPr>
      <w:r w:rsidRPr="0073537B">
        <w:rPr>
          <w:rFonts w:asciiTheme="minorHAnsi" w:hAnsiTheme="minorHAnsi" w:cstheme="minorHAnsi"/>
          <w:b/>
          <w:color w:val="181B1E"/>
          <w:sz w:val="28"/>
        </w:rPr>
        <w:t>Health and Safety Update (Sarah K.)</w:t>
      </w:r>
    </w:p>
    <w:p w14:paraId="02840009" w14:textId="77777777" w:rsidR="004108EE" w:rsidRPr="0073537B" w:rsidRDefault="004108EE" w:rsidP="004108EE">
      <w:pPr>
        <w:pStyle w:val="FreeForm"/>
        <w:rPr>
          <w:rFonts w:asciiTheme="minorHAnsi" w:hAnsiTheme="minorHAnsi" w:cstheme="minorHAnsi"/>
          <w:color w:val="181B1E"/>
          <w:sz w:val="28"/>
        </w:rPr>
      </w:pPr>
    </w:p>
    <w:p w14:paraId="1D01FCDD" w14:textId="77777777" w:rsidR="004108EE" w:rsidRPr="0073537B" w:rsidRDefault="004108EE" w:rsidP="004108EE">
      <w:pPr>
        <w:pStyle w:val="FreeForm"/>
        <w:numPr>
          <w:ilvl w:val="0"/>
          <w:numId w:val="2"/>
        </w:numPr>
        <w:ind w:hanging="340"/>
        <w:rPr>
          <w:rFonts w:asciiTheme="minorHAnsi" w:hAnsiTheme="minorHAnsi" w:cstheme="minorHAnsi"/>
          <w:b/>
          <w:color w:val="181B1E"/>
          <w:sz w:val="28"/>
        </w:rPr>
      </w:pPr>
      <w:r w:rsidRPr="0073537B">
        <w:rPr>
          <w:rFonts w:asciiTheme="minorHAnsi" w:hAnsiTheme="minorHAnsi" w:cstheme="minorHAnsi"/>
          <w:b/>
          <w:color w:val="181B1E"/>
          <w:sz w:val="28"/>
        </w:rPr>
        <w:t>Equity Committee (Andrea)</w:t>
      </w:r>
    </w:p>
    <w:p w14:paraId="704E687A" w14:textId="7B89616C" w:rsidR="004108EE" w:rsidRPr="0073537B" w:rsidRDefault="004108EE" w:rsidP="004108EE">
      <w:pPr>
        <w:pStyle w:val="FreeForm"/>
        <w:numPr>
          <w:ilvl w:val="0"/>
          <w:numId w:val="4"/>
        </w:numPr>
        <w:ind w:hanging="306"/>
        <w:rPr>
          <w:rFonts w:asciiTheme="minorHAnsi" w:hAnsiTheme="minorHAnsi" w:cstheme="minorHAnsi"/>
          <w:color w:val="181B1E"/>
        </w:rPr>
      </w:pPr>
      <w:r w:rsidRPr="0073537B">
        <w:rPr>
          <w:rFonts w:asciiTheme="minorHAnsi" w:hAnsiTheme="minorHAnsi" w:cstheme="minorHAnsi"/>
          <w:color w:val="181B1E"/>
        </w:rPr>
        <w:t>Errol Lee performance overview</w:t>
      </w:r>
      <w:r w:rsidR="009A5027">
        <w:rPr>
          <w:rFonts w:asciiTheme="minorHAnsi" w:hAnsiTheme="minorHAnsi" w:cstheme="minorHAnsi"/>
          <w:color w:val="181B1E"/>
        </w:rPr>
        <w:t xml:space="preserve"> - not making the connection with the children.  Most parents expressed it was to long and boring</w:t>
      </w:r>
      <w:r w:rsidR="004238AC">
        <w:rPr>
          <w:rFonts w:asciiTheme="minorHAnsi" w:hAnsiTheme="minorHAnsi" w:cstheme="minorHAnsi"/>
          <w:color w:val="181B1E"/>
        </w:rPr>
        <w:t xml:space="preserve"> and</w:t>
      </w:r>
      <w:r w:rsidR="009A5027">
        <w:rPr>
          <w:rFonts w:asciiTheme="minorHAnsi" w:hAnsiTheme="minorHAnsi" w:cstheme="minorHAnsi"/>
          <w:color w:val="181B1E"/>
        </w:rPr>
        <w:t xml:space="preserve"> </w:t>
      </w:r>
      <w:r w:rsidR="004238AC">
        <w:rPr>
          <w:rFonts w:asciiTheme="minorHAnsi" w:hAnsiTheme="minorHAnsi" w:cstheme="minorHAnsi"/>
          <w:color w:val="181B1E"/>
        </w:rPr>
        <w:t>m</w:t>
      </w:r>
      <w:r w:rsidR="009A5027">
        <w:rPr>
          <w:rFonts w:asciiTheme="minorHAnsi" w:hAnsiTheme="minorHAnsi" w:cstheme="minorHAnsi"/>
          <w:color w:val="181B1E"/>
        </w:rPr>
        <w:t>issed the mark.  We want to create the message o</w:t>
      </w:r>
      <w:r w:rsidR="004238AC">
        <w:rPr>
          <w:rFonts w:asciiTheme="minorHAnsi" w:hAnsiTheme="minorHAnsi" w:cstheme="minorHAnsi"/>
          <w:color w:val="181B1E"/>
        </w:rPr>
        <w:t xml:space="preserve">f </w:t>
      </w:r>
      <w:r w:rsidR="009A5027">
        <w:rPr>
          <w:rFonts w:asciiTheme="minorHAnsi" w:hAnsiTheme="minorHAnsi" w:cstheme="minorHAnsi"/>
          <w:color w:val="181B1E"/>
        </w:rPr>
        <w:t xml:space="preserve">community and </w:t>
      </w:r>
      <w:r w:rsidR="004238AC">
        <w:rPr>
          <w:rFonts w:asciiTheme="minorHAnsi" w:hAnsiTheme="minorHAnsi" w:cstheme="minorHAnsi"/>
          <w:color w:val="181B1E"/>
        </w:rPr>
        <w:t>respect,</w:t>
      </w:r>
      <w:r w:rsidR="009A5027">
        <w:rPr>
          <w:rFonts w:asciiTheme="minorHAnsi" w:hAnsiTheme="minorHAnsi" w:cstheme="minorHAnsi"/>
          <w:color w:val="181B1E"/>
        </w:rPr>
        <w:t xml:space="preserve"> and we will need to brainstorm on what we can do</w:t>
      </w:r>
      <w:r w:rsidR="004238AC">
        <w:rPr>
          <w:rFonts w:asciiTheme="minorHAnsi" w:hAnsiTheme="minorHAnsi" w:cstheme="minorHAnsi"/>
          <w:color w:val="181B1E"/>
        </w:rPr>
        <w:t xml:space="preserve"> next</w:t>
      </w:r>
      <w:r w:rsidR="009A5027">
        <w:rPr>
          <w:rFonts w:asciiTheme="minorHAnsi" w:hAnsiTheme="minorHAnsi" w:cstheme="minorHAnsi"/>
          <w:color w:val="181B1E"/>
        </w:rPr>
        <w:t xml:space="preserve">. </w:t>
      </w:r>
    </w:p>
    <w:p w14:paraId="42C031D7" w14:textId="77777777" w:rsidR="004108EE" w:rsidRPr="0073537B" w:rsidRDefault="004108EE" w:rsidP="004108EE">
      <w:pPr>
        <w:pStyle w:val="FreeForm"/>
        <w:rPr>
          <w:rFonts w:asciiTheme="minorHAnsi" w:hAnsiTheme="minorHAnsi" w:cstheme="minorHAnsi"/>
          <w:color w:val="181B1E"/>
          <w:sz w:val="28"/>
        </w:rPr>
      </w:pPr>
    </w:p>
    <w:p w14:paraId="6244CBE9" w14:textId="77777777" w:rsidR="004108EE" w:rsidRPr="0073537B" w:rsidRDefault="004108EE" w:rsidP="004108EE">
      <w:pPr>
        <w:pStyle w:val="FreeForm"/>
        <w:numPr>
          <w:ilvl w:val="0"/>
          <w:numId w:val="2"/>
        </w:numPr>
        <w:ind w:hanging="340"/>
        <w:rPr>
          <w:rFonts w:asciiTheme="minorHAnsi" w:hAnsiTheme="minorHAnsi" w:cstheme="minorHAnsi"/>
          <w:b/>
          <w:color w:val="181B1E"/>
          <w:sz w:val="28"/>
        </w:rPr>
      </w:pPr>
      <w:r w:rsidRPr="0073537B">
        <w:rPr>
          <w:rFonts w:asciiTheme="minorHAnsi" w:hAnsiTheme="minorHAnsi" w:cstheme="minorHAnsi"/>
          <w:b/>
          <w:color w:val="181B1E"/>
          <w:sz w:val="28"/>
        </w:rPr>
        <w:t xml:space="preserve">Fundraising &amp; Events Committee </w:t>
      </w:r>
    </w:p>
    <w:p w14:paraId="044F9C70" w14:textId="0385A39D" w:rsidR="004108EE" w:rsidRPr="0073537B" w:rsidRDefault="004108EE" w:rsidP="004108EE">
      <w:pPr>
        <w:pStyle w:val="FreeForm"/>
        <w:numPr>
          <w:ilvl w:val="0"/>
          <w:numId w:val="5"/>
        </w:numPr>
        <w:ind w:hanging="306"/>
        <w:rPr>
          <w:rFonts w:asciiTheme="minorHAnsi" w:hAnsiTheme="minorHAnsi" w:cstheme="minorHAnsi"/>
          <w:color w:val="181B1E"/>
        </w:rPr>
      </w:pPr>
      <w:r w:rsidRPr="0073537B">
        <w:rPr>
          <w:rFonts w:asciiTheme="minorHAnsi" w:hAnsiTheme="minorHAnsi" w:cstheme="minorHAnsi"/>
          <w:color w:val="181B1E"/>
        </w:rPr>
        <w:t>Ms. Shergill’s School Supply Drive</w:t>
      </w:r>
      <w:r w:rsidR="009A5027">
        <w:rPr>
          <w:rFonts w:asciiTheme="minorHAnsi" w:hAnsiTheme="minorHAnsi" w:cstheme="minorHAnsi"/>
          <w:color w:val="181B1E"/>
        </w:rPr>
        <w:t xml:space="preserve"> </w:t>
      </w:r>
      <w:r w:rsidR="00A92C63">
        <w:rPr>
          <w:rFonts w:asciiTheme="minorHAnsi" w:hAnsiTheme="minorHAnsi" w:cstheme="minorHAnsi"/>
          <w:color w:val="181B1E"/>
        </w:rPr>
        <w:t>–</w:t>
      </w:r>
      <w:r w:rsidR="009A5027">
        <w:rPr>
          <w:rFonts w:asciiTheme="minorHAnsi" w:hAnsiTheme="minorHAnsi" w:cstheme="minorHAnsi"/>
          <w:color w:val="181B1E"/>
        </w:rPr>
        <w:t xml:space="preserve"> </w:t>
      </w:r>
      <w:r w:rsidR="00A92C63">
        <w:rPr>
          <w:rFonts w:asciiTheme="minorHAnsi" w:hAnsiTheme="minorHAnsi" w:cstheme="minorHAnsi"/>
          <w:color w:val="181B1E"/>
        </w:rPr>
        <w:t>Will d</w:t>
      </w:r>
      <w:r w:rsidR="009A5027">
        <w:rPr>
          <w:rFonts w:asciiTheme="minorHAnsi" w:hAnsiTheme="minorHAnsi" w:cstheme="minorHAnsi"/>
          <w:color w:val="181B1E"/>
        </w:rPr>
        <w:t xml:space="preserve">iscuss next </w:t>
      </w:r>
      <w:r w:rsidR="00A3247F">
        <w:rPr>
          <w:rFonts w:asciiTheme="minorHAnsi" w:hAnsiTheme="minorHAnsi" w:cstheme="minorHAnsi"/>
          <w:color w:val="181B1E"/>
        </w:rPr>
        <w:t>meeting.</w:t>
      </w:r>
      <w:r w:rsidR="009A5027">
        <w:rPr>
          <w:rFonts w:asciiTheme="minorHAnsi" w:hAnsiTheme="minorHAnsi" w:cstheme="minorHAnsi"/>
          <w:color w:val="181B1E"/>
        </w:rPr>
        <w:t xml:space="preserve"> </w:t>
      </w:r>
    </w:p>
    <w:p w14:paraId="7D3132A6" w14:textId="49A26087" w:rsidR="004108EE" w:rsidRPr="0073537B" w:rsidRDefault="004108EE" w:rsidP="004108EE">
      <w:pPr>
        <w:pStyle w:val="FreeForm"/>
        <w:numPr>
          <w:ilvl w:val="0"/>
          <w:numId w:val="5"/>
        </w:numPr>
        <w:ind w:hanging="306"/>
        <w:rPr>
          <w:rFonts w:asciiTheme="minorHAnsi" w:hAnsiTheme="minorHAnsi" w:cstheme="minorHAnsi"/>
          <w:color w:val="181B1E"/>
        </w:rPr>
      </w:pPr>
      <w:r w:rsidRPr="0073537B">
        <w:rPr>
          <w:rFonts w:asciiTheme="minorHAnsi" w:hAnsiTheme="minorHAnsi" w:cstheme="minorHAnsi"/>
          <w:color w:val="181B1E"/>
        </w:rPr>
        <w:t xml:space="preserve">Grad Committee </w:t>
      </w:r>
      <w:r w:rsidR="00450093">
        <w:rPr>
          <w:rFonts w:asciiTheme="minorHAnsi" w:hAnsiTheme="minorHAnsi" w:cstheme="minorHAnsi"/>
          <w:color w:val="181B1E"/>
        </w:rPr>
        <w:t>– discussed</w:t>
      </w:r>
      <w:r w:rsidR="00A92C63">
        <w:rPr>
          <w:rFonts w:asciiTheme="minorHAnsi" w:hAnsiTheme="minorHAnsi" w:cstheme="minorHAnsi"/>
          <w:color w:val="181B1E"/>
        </w:rPr>
        <w:t xml:space="preserve"> fundraising for</w:t>
      </w:r>
      <w:r w:rsidR="00450093">
        <w:rPr>
          <w:rFonts w:asciiTheme="minorHAnsi" w:hAnsiTheme="minorHAnsi" w:cstheme="minorHAnsi"/>
          <w:color w:val="181B1E"/>
        </w:rPr>
        <w:t xml:space="preserve"> cookies earlier </w:t>
      </w:r>
      <w:r w:rsidR="005409C7">
        <w:rPr>
          <w:rFonts w:asciiTheme="minorHAnsi" w:hAnsiTheme="minorHAnsi" w:cstheme="minorHAnsi"/>
          <w:color w:val="181B1E"/>
        </w:rPr>
        <w:t>in the year so it can</w:t>
      </w:r>
      <w:r w:rsidR="00450093">
        <w:rPr>
          <w:rFonts w:asciiTheme="minorHAnsi" w:hAnsiTheme="minorHAnsi" w:cstheme="minorHAnsi"/>
          <w:color w:val="181B1E"/>
        </w:rPr>
        <w:t xml:space="preserve"> go towards grad trip.  </w:t>
      </w:r>
    </w:p>
    <w:p w14:paraId="637112D2" w14:textId="6BF10212" w:rsidR="004108EE" w:rsidRPr="005409C7" w:rsidRDefault="004108EE" w:rsidP="00450093">
      <w:pPr>
        <w:pStyle w:val="FreeForm"/>
        <w:numPr>
          <w:ilvl w:val="0"/>
          <w:numId w:val="5"/>
        </w:numPr>
        <w:ind w:hanging="306"/>
        <w:rPr>
          <w:rFonts w:asciiTheme="minorHAnsi" w:hAnsiTheme="minorHAnsi" w:cstheme="minorHAnsi"/>
          <w:color w:val="181B1E"/>
        </w:rPr>
      </w:pPr>
      <w:r w:rsidRPr="0073537B">
        <w:rPr>
          <w:rFonts w:asciiTheme="minorHAnsi" w:hAnsiTheme="minorHAnsi" w:cstheme="minorHAnsi"/>
          <w:color w:val="181B1E"/>
        </w:rPr>
        <w:t>Fall Fest - thank you to organizers</w:t>
      </w:r>
      <w:r w:rsidR="005409C7">
        <w:rPr>
          <w:rFonts w:asciiTheme="minorHAnsi" w:hAnsiTheme="minorHAnsi" w:cstheme="minorHAnsi"/>
          <w:color w:val="181B1E"/>
        </w:rPr>
        <w:t xml:space="preserve">! </w:t>
      </w:r>
      <w:r w:rsidR="00450093">
        <w:rPr>
          <w:rFonts w:asciiTheme="minorHAnsi" w:hAnsiTheme="minorHAnsi" w:cstheme="minorHAnsi"/>
          <w:color w:val="181B1E"/>
        </w:rPr>
        <w:t xml:space="preserve"> </w:t>
      </w:r>
      <w:r w:rsidRPr="005409C7">
        <w:rPr>
          <w:rFonts w:asciiTheme="minorHAnsi" w:hAnsiTheme="minorHAnsi" w:cstheme="minorHAnsi"/>
          <w:color w:val="181B1E"/>
        </w:rPr>
        <w:t xml:space="preserve"> </w:t>
      </w:r>
    </w:p>
    <w:p w14:paraId="03EC00B2" w14:textId="002DA861" w:rsidR="004108EE" w:rsidRPr="0073537B" w:rsidRDefault="004108EE" w:rsidP="004108EE">
      <w:pPr>
        <w:pStyle w:val="FreeForm"/>
        <w:numPr>
          <w:ilvl w:val="0"/>
          <w:numId w:val="5"/>
        </w:numPr>
        <w:ind w:hanging="306"/>
        <w:rPr>
          <w:rFonts w:asciiTheme="minorHAnsi" w:hAnsiTheme="minorHAnsi" w:cstheme="minorHAnsi"/>
          <w:color w:val="181B1E"/>
        </w:rPr>
      </w:pPr>
      <w:r w:rsidRPr="0073537B">
        <w:rPr>
          <w:rFonts w:asciiTheme="minorHAnsi" w:hAnsiTheme="minorHAnsi" w:cstheme="minorHAnsi"/>
          <w:color w:val="181B1E"/>
        </w:rPr>
        <w:t xml:space="preserve">Movie Night Overview - Thanks to Ashley! </w:t>
      </w:r>
      <w:r w:rsidR="005409C7">
        <w:rPr>
          <w:rFonts w:asciiTheme="minorHAnsi" w:hAnsiTheme="minorHAnsi" w:cstheme="minorHAnsi"/>
          <w:color w:val="181B1E"/>
        </w:rPr>
        <w:t>It was a g</w:t>
      </w:r>
      <w:r w:rsidR="00450093">
        <w:rPr>
          <w:rFonts w:asciiTheme="minorHAnsi" w:hAnsiTheme="minorHAnsi" w:cstheme="minorHAnsi"/>
          <w:color w:val="181B1E"/>
        </w:rPr>
        <w:t>reat free</w:t>
      </w:r>
      <w:r w:rsidR="005409C7">
        <w:rPr>
          <w:rFonts w:asciiTheme="minorHAnsi" w:hAnsiTheme="minorHAnsi" w:cstheme="minorHAnsi"/>
          <w:color w:val="181B1E"/>
        </w:rPr>
        <w:t xml:space="preserve"> community</w:t>
      </w:r>
      <w:r w:rsidR="00450093">
        <w:rPr>
          <w:rFonts w:asciiTheme="minorHAnsi" w:hAnsiTheme="minorHAnsi" w:cstheme="minorHAnsi"/>
          <w:color w:val="181B1E"/>
        </w:rPr>
        <w:t xml:space="preserve"> event</w:t>
      </w:r>
      <w:r w:rsidR="005409C7">
        <w:rPr>
          <w:rFonts w:asciiTheme="minorHAnsi" w:hAnsiTheme="minorHAnsi" w:cstheme="minorHAnsi"/>
          <w:color w:val="181B1E"/>
        </w:rPr>
        <w:t xml:space="preserve"> that all enjoyed</w:t>
      </w:r>
      <w:r w:rsidR="00450093">
        <w:rPr>
          <w:rFonts w:asciiTheme="minorHAnsi" w:hAnsiTheme="minorHAnsi" w:cstheme="minorHAnsi"/>
          <w:color w:val="181B1E"/>
        </w:rPr>
        <w:t xml:space="preserve">!  </w:t>
      </w:r>
    </w:p>
    <w:p w14:paraId="0FE3708D" w14:textId="77777777" w:rsidR="004108EE" w:rsidRPr="0073537B" w:rsidRDefault="004108EE" w:rsidP="004108EE">
      <w:pPr>
        <w:pStyle w:val="FreeForm"/>
        <w:rPr>
          <w:rFonts w:asciiTheme="minorHAnsi" w:hAnsiTheme="minorHAnsi" w:cstheme="minorHAnsi"/>
          <w:color w:val="181B1E"/>
          <w:sz w:val="28"/>
        </w:rPr>
      </w:pPr>
    </w:p>
    <w:p w14:paraId="23619A6E" w14:textId="77777777" w:rsidR="004108EE" w:rsidRPr="0073537B" w:rsidRDefault="004108EE" w:rsidP="004108EE">
      <w:pPr>
        <w:pStyle w:val="FreeForm"/>
        <w:numPr>
          <w:ilvl w:val="0"/>
          <w:numId w:val="2"/>
        </w:numPr>
        <w:ind w:hanging="340"/>
        <w:rPr>
          <w:rFonts w:asciiTheme="minorHAnsi" w:hAnsiTheme="minorHAnsi" w:cstheme="minorHAnsi"/>
          <w:b/>
          <w:color w:val="181B1E"/>
          <w:sz w:val="28"/>
        </w:rPr>
      </w:pPr>
      <w:r w:rsidRPr="0073537B">
        <w:rPr>
          <w:rFonts w:asciiTheme="minorHAnsi" w:hAnsiTheme="minorHAnsi" w:cstheme="minorHAnsi"/>
          <w:b/>
          <w:color w:val="181B1E"/>
          <w:sz w:val="28"/>
        </w:rPr>
        <w:t>General Business</w:t>
      </w:r>
    </w:p>
    <w:p w14:paraId="726E3331" w14:textId="7E99BB60" w:rsidR="004108EE" w:rsidRPr="0073537B" w:rsidRDefault="004108EE" w:rsidP="00450093">
      <w:pPr>
        <w:pStyle w:val="FreeForm"/>
        <w:rPr>
          <w:rFonts w:asciiTheme="minorHAnsi" w:hAnsiTheme="minorHAnsi" w:cstheme="minorHAnsi"/>
          <w:color w:val="181B1E"/>
        </w:rPr>
      </w:pPr>
    </w:p>
    <w:p w14:paraId="08AED8B6" w14:textId="363B8D81" w:rsidR="004108EE" w:rsidRPr="0073537B" w:rsidRDefault="004108EE" w:rsidP="004108EE">
      <w:pPr>
        <w:pStyle w:val="FreeForm"/>
        <w:numPr>
          <w:ilvl w:val="0"/>
          <w:numId w:val="6"/>
        </w:numPr>
        <w:ind w:hanging="262"/>
        <w:rPr>
          <w:rFonts w:asciiTheme="minorHAnsi" w:hAnsiTheme="minorHAnsi" w:cstheme="minorHAnsi"/>
          <w:color w:val="181B1E"/>
        </w:rPr>
      </w:pPr>
      <w:r w:rsidRPr="0073537B">
        <w:rPr>
          <w:rFonts w:asciiTheme="minorHAnsi" w:hAnsiTheme="minorHAnsi" w:cstheme="minorHAnsi"/>
          <w:color w:val="181B1E"/>
        </w:rPr>
        <w:t>Community Fund Allocation - Increase Community Fund and ensur</w:t>
      </w:r>
      <w:r w:rsidR="005409C7">
        <w:rPr>
          <w:rFonts w:asciiTheme="minorHAnsi" w:hAnsiTheme="minorHAnsi" w:cstheme="minorHAnsi"/>
          <w:color w:val="181B1E"/>
        </w:rPr>
        <w:t>e</w:t>
      </w:r>
      <w:r w:rsidRPr="0073537B">
        <w:rPr>
          <w:rFonts w:asciiTheme="minorHAnsi" w:hAnsiTheme="minorHAnsi" w:cstheme="minorHAnsi"/>
          <w:color w:val="181B1E"/>
        </w:rPr>
        <w:t xml:space="preserve"> people are aware of it</w:t>
      </w:r>
      <w:r w:rsidR="00450093">
        <w:rPr>
          <w:rFonts w:asciiTheme="minorHAnsi" w:hAnsiTheme="minorHAnsi" w:cstheme="minorHAnsi"/>
          <w:color w:val="181B1E"/>
        </w:rPr>
        <w:t xml:space="preserve">.  We had $1500.00 </w:t>
      </w:r>
      <w:r w:rsidR="005409C7">
        <w:rPr>
          <w:rFonts w:asciiTheme="minorHAnsi" w:hAnsiTheme="minorHAnsi" w:cstheme="minorHAnsi"/>
          <w:color w:val="181B1E"/>
        </w:rPr>
        <w:t>– this was</w:t>
      </w:r>
      <w:r w:rsidR="00450093">
        <w:rPr>
          <w:rFonts w:asciiTheme="minorHAnsi" w:hAnsiTheme="minorHAnsi" w:cstheme="minorHAnsi"/>
          <w:color w:val="181B1E"/>
        </w:rPr>
        <w:t xml:space="preserve"> used</w:t>
      </w:r>
      <w:r w:rsidR="005409C7">
        <w:rPr>
          <w:rFonts w:asciiTheme="minorHAnsi" w:hAnsiTheme="minorHAnsi" w:cstheme="minorHAnsi"/>
          <w:color w:val="181B1E"/>
        </w:rPr>
        <w:t xml:space="preserve"> to buy</w:t>
      </w:r>
      <w:r w:rsidR="00450093">
        <w:rPr>
          <w:rFonts w:asciiTheme="minorHAnsi" w:hAnsiTheme="minorHAnsi" w:cstheme="minorHAnsi"/>
          <w:color w:val="181B1E"/>
        </w:rPr>
        <w:t xml:space="preserve"> fruits and snacks </w:t>
      </w:r>
      <w:r w:rsidR="005409C7">
        <w:rPr>
          <w:rFonts w:asciiTheme="minorHAnsi" w:hAnsiTheme="minorHAnsi" w:cstheme="minorHAnsi"/>
          <w:color w:val="181B1E"/>
        </w:rPr>
        <w:t>for</w:t>
      </w:r>
      <w:r w:rsidR="00450093">
        <w:rPr>
          <w:rFonts w:asciiTheme="minorHAnsi" w:hAnsiTheme="minorHAnsi" w:cstheme="minorHAnsi"/>
          <w:color w:val="181B1E"/>
        </w:rPr>
        <w:t xml:space="preserve"> the school</w:t>
      </w:r>
      <w:r w:rsidR="005409C7">
        <w:rPr>
          <w:rFonts w:asciiTheme="minorHAnsi" w:hAnsiTheme="minorHAnsi" w:cstheme="minorHAnsi"/>
          <w:color w:val="181B1E"/>
        </w:rPr>
        <w:t xml:space="preserve"> for those children that don’t have these items.</w:t>
      </w:r>
      <w:r w:rsidR="00450093">
        <w:rPr>
          <w:rFonts w:asciiTheme="minorHAnsi" w:hAnsiTheme="minorHAnsi" w:cstheme="minorHAnsi"/>
          <w:color w:val="181B1E"/>
        </w:rPr>
        <w:t xml:space="preserve">  </w:t>
      </w:r>
      <w:r w:rsidR="005409C7">
        <w:rPr>
          <w:rFonts w:asciiTheme="minorHAnsi" w:hAnsiTheme="minorHAnsi" w:cstheme="minorHAnsi"/>
          <w:color w:val="181B1E"/>
        </w:rPr>
        <w:t>We did n</w:t>
      </w:r>
      <w:r w:rsidR="00450093">
        <w:rPr>
          <w:rFonts w:asciiTheme="minorHAnsi" w:hAnsiTheme="minorHAnsi" w:cstheme="minorHAnsi"/>
          <w:color w:val="181B1E"/>
        </w:rPr>
        <w:t xml:space="preserve">ot use much </w:t>
      </w:r>
      <w:r w:rsidR="005409C7">
        <w:rPr>
          <w:rFonts w:asciiTheme="minorHAnsi" w:hAnsiTheme="minorHAnsi" w:cstheme="minorHAnsi"/>
          <w:color w:val="181B1E"/>
        </w:rPr>
        <w:t xml:space="preserve">of the funding </w:t>
      </w:r>
      <w:r w:rsidR="00450093">
        <w:rPr>
          <w:rFonts w:asciiTheme="minorHAnsi" w:hAnsiTheme="minorHAnsi" w:cstheme="minorHAnsi"/>
          <w:color w:val="181B1E"/>
        </w:rPr>
        <w:t xml:space="preserve">for trips. Overall – we spent about $620 but we will still allocate ethe </w:t>
      </w:r>
      <w:r w:rsidR="005409C7">
        <w:rPr>
          <w:rFonts w:asciiTheme="minorHAnsi" w:hAnsiTheme="minorHAnsi" w:cstheme="minorHAnsi"/>
          <w:color w:val="181B1E"/>
        </w:rPr>
        <w:t>$</w:t>
      </w:r>
      <w:r w:rsidR="00450093">
        <w:rPr>
          <w:rFonts w:asciiTheme="minorHAnsi" w:hAnsiTheme="minorHAnsi" w:cstheme="minorHAnsi"/>
          <w:color w:val="181B1E"/>
        </w:rPr>
        <w:t xml:space="preserve">1500 for this year. </w:t>
      </w:r>
    </w:p>
    <w:p w14:paraId="36BC85F9" w14:textId="49C6CBC0" w:rsidR="004108EE" w:rsidRPr="0073537B" w:rsidRDefault="004108EE" w:rsidP="004108EE">
      <w:pPr>
        <w:pStyle w:val="FreeForm"/>
        <w:numPr>
          <w:ilvl w:val="0"/>
          <w:numId w:val="6"/>
        </w:numPr>
        <w:ind w:hanging="262"/>
        <w:rPr>
          <w:rFonts w:asciiTheme="minorHAnsi" w:hAnsiTheme="minorHAnsi" w:cstheme="minorHAnsi"/>
          <w:color w:val="181B1E"/>
        </w:rPr>
      </w:pPr>
      <w:r w:rsidRPr="0073537B">
        <w:rPr>
          <w:rFonts w:asciiTheme="minorHAnsi" w:hAnsiTheme="minorHAnsi" w:cstheme="minorHAnsi"/>
          <w:color w:val="181B1E"/>
        </w:rPr>
        <w:t xml:space="preserve">Skating Program </w:t>
      </w:r>
      <w:r w:rsidR="00450093">
        <w:rPr>
          <w:rFonts w:asciiTheme="minorHAnsi" w:hAnsiTheme="minorHAnsi" w:cstheme="minorHAnsi"/>
          <w:color w:val="181B1E"/>
        </w:rPr>
        <w:t xml:space="preserve">- $800 allocated to this program.  </w:t>
      </w:r>
    </w:p>
    <w:p w14:paraId="796C82B6" w14:textId="01920896" w:rsidR="004108EE" w:rsidRPr="0073537B" w:rsidRDefault="004108EE" w:rsidP="004108EE">
      <w:pPr>
        <w:pStyle w:val="FreeForm"/>
        <w:numPr>
          <w:ilvl w:val="0"/>
          <w:numId w:val="7"/>
        </w:numPr>
        <w:ind w:hanging="187"/>
        <w:rPr>
          <w:rFonts w:asciiTheme="minorHAnsi" w:hAnsiTheme="minorHAnsi" w:cstheme="minorHAnsi"/>
          <w:color w:val="181B1E"/>
        </w:rPr>
      </w:pPr>
      <w:r w:rsidRPr="0073537B">
        <w:rPr>
          <w:rFonts w:asciiTheme="minorHAnsi" w:hAnsiTheme="minorHAnsi" w:cstheme="minorHAnsi"/>
          <w:color w:val="181B1E"/>
        </w:rPr>
        <w:t>Send permission forms home</w:t>
      </w:r>
      <w:r w:rsidR="00384C6F">
        <w:rPr>
          <w:rFonts w:asciiTheme="minorHAnsi" w:hAnsiTheme="minorHAnsi" w:cstheme="minorHAnsi"/>
          <w:color w:val="181B1E"/>
        </w:rPr>
        <w:t xml:space="preserve"> soon</w:t>
      </w:r>
      <w:r w:rsidR="001A0440">
        <w:rPr>
          <w:rFonts w:asciiTheme="minorHAnsi" w:hAnsiTheme="minorHAnsi" w:cstheme="minorHAnsi"/>
          <w:color w:val="181B1E"/>
        </w:rPr>
        <w:t xml:space="preserve">!  </w:t>
      </w:r>
      <w:r w:rsidR="00384C6F">
        <w:rPr>
          <w:rFonts w:asciiTheme="minorHAnsi" w:hAnsiTheme="minorHAnsi" w:cstheme="minorHAnsi"/>
          <w:color w:val="181B1E"/>
        </w:rPr>
        <w:t xml:space="preserve"> </w:t>
      </w:r>
    </w:p>
    <w:p w14:paraId="52DF777A" w14:textId="38F42A7B" w:rsidR="004108EE" w:rsidRPr="0073537B" w:rsidRDefault="004108EE" w:rsidP="004108EE">
      <w:pPr>
        <w:pStyle w:val="FreeForm"/>
        <w:numPr>
          <w:ilvl w:val="0"/>
          <w:numId w:val="7"/>
        </w:numPr>
        <w:ind w:hanging="187"/>
        <w:rPr>
          <w:rFonts w:asciiTheme="minorHAnsi" w:hAnsiTheme="minorHAnsi" w:cstheme="minorHAnsi"/>
          <w:color w:val="181B1E"/>
        </w:rPr>
      </w:pPr>
      <w:r w:rsidRPr="0073537B">
        <w:rPr>
          <w:rFonts w:asciiTheme="minorHAnsi" w:hAnsiTheme="minorHAnsi" w:cstheme="minorHAnsi"/>
          <w:color w:val="181B1E"/>
        </w:rPr>
        <w:t xml:space="preserve">Get fittings done in November and </w:t>
      </w:r>
      <w:r w:rsidR="001A0440">
        <w:rPr>
          <w:rFonts w:asciiTheme="minorHAnsi" w:hAnsiTheme="minorHAnsi" w:cstheme="minorHAnsi"/>
          <w:color w:val="181B1E"/>
        </w:rPr>
        <w:t xml:space="preserve">possibly </w:t>
      </w:r>
      <w:r w:rsidRPr="0073537B">
        <w:rPr>
          <w:rFonts w:asciiTheme="minorHAnsi" w:hAnsiTheme="minorHAnsi" w:cstheme="minorHAnsi"/>
          <w:color w:val="181B1E"/>
        </w:rPr>
        <w:t>no sharpening this time</w:t>
      </w:r>
      <w:r w:rsidR="00BE53E5">
        <w:rPr>
          <w:rFonts w:asciiTheme="minorHAnsi" w:hAnsiTheme="minorHAnsi" w:cstheme="minorHAnsi"/>
          <w:color w:val="181B1E"/>
        </w:rPr>
        <w:t xml:space="preserve">.  </w:t>
      </w:r>
      <w:r w:rsidRPr="0073537B">
        <w:rPr>
          <w:rFonts w:asciiTheme="minorHAnsi" w:hAnsiTheme="minorHAnsi" w:cstheme="minorHAnsi"/>
          <w:color w:val="181B1E"/>
        </w:rPr>
        <w:t xml:space="preserve"> </w:t>
      </w:r>
    </w:p>
    <w:p w14:paraId="009F378A" w14:textId="77777777" w:rsidR="008F27F1" w:rsidRDefault="008F27F1">
      <w:pPr>
        <w:rPr>
          <w:rFonts w:asciiTheme="minorHAnsi" w:hAnsiTheme="minorHAnsi" w:cstheme="minorHAnsi"/>
        </w:rPr>
      </w:pPr>
    </w:p>
    <w:p w14:paraId="76C28BF0" w14:textId="77777777" w:rsidR="005409C7" w:rsidRDefault="005409C7">
      <w:pPr>
        <w:rPr>
          <w:rFonts w:asciiTheme="minorHAnsi" w:hAnsiTheme="minorHAnsi" w:cstheme="minorHAnsi"/>
        </w:rPr>
      </w:pPr>
    </w:p>
    <w:p w14:paraId="638E7D99" w14:textId="34F8B817" w:rsidR="005409C7" w:rsidRPr="0073537B" w:rsidRDefault="005409C7" w:rsidP="005409C7">
      <w:pPr>
        <w:pStyle w:val="FreeForm"/>
        <w:numPr>
          <w:ilvl w:val="0"/>
          <w:numId w:val="2"/>
        </w:numPr>
        <w:ind w:hanging="340"/>
        <w:rPr>
          <w:rFonts w:asciiTheme="minorHAnsi" w:hAnsiTheme="minorHAnsi" w:cstheme="minorHAnsi"/>
          <w:b/>
          <w:color w:val="181B1E"/>
          <w:sz w:val="28"/>
        </w:rPr>
      </w:pPr>
      <w:r>
        <w:rPr>
          <w:rFonts w:asciiTheme="minorHAnsi" w:hAnsiTheme="minorHAnsi" w:cstheme="minorHAnsi"/>
          <w:b/>
          <w:color w:val="181B1E"/>
          <w:sz w:val="28"/>
        </w:rPr>
        <w:t xml:space="preserve">Adjournment </w:t>
      </w:r>
    </w:p>
    <w:p w14:paraId="1D9B18E2" w14:textId="77777777" w:rsidR="005409C7" w:rsidRPr="0073537B" w:rsidRDefault="005409C7">
      <w:pPr>
        <w:rPr>
          <w:rFonts w:asciiTheme="minorHAnsi" w:hAnsiTheme="minorHAnsi" w:cstheme="minorHAnsi"/>
        </w:rPr>
      </w:pPr>
    </w:p>
    <w:sectPr w:rsidR="005409C7" w:rsidRPr="0073537B">
      <w:headerReference w:type="even" r:id="rId8"/>
      <w:headerReference w:type="default" r:id="rId9"/>
      <w:footerReference w:type="even"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E5A80" w14:textId="77777777" w:rsidR="001B694A" w:rsidRDefault="001B694A">
      <w:r>
        <w:separator/>
      </w:r>
    </w:p>
  </w:endnote>
  <w:endnote w:type="continuationSeparator" w:id="0">
    <w:p w14:paraId="2A27BE09" w14:textId="77777777" w:rsidR="001B694A" w:rsidRDefault="001B6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F4AD3" w14:textId="77777777" w:rsidR="00436F68" w:rsidRDefault="00436F68">
    <w:pPr>
      <w:pStyle w:val="HeaderFooter"/>
      <w:rPr>
        <w:rFonts w:ascii="Times New Roman" w:eastAsia="Times New Roman" w:hAnsi="Times New Roman"/>
        <w:color w:val="auto"/>
        <w:lang w:val="en-CA"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04025" w14:textId="77777777" w:rsidR="00436F68" w:rsidRDefault="00436F68">
    <w:pPr>
      <w:pStyle w:val="HeaderFooter"/>
      <w:rPr>
        <w:rFonts w:ascii="Times New Roman" w:eastAsia="Times New Roman" w:hAnsi="Times New Roman"/>
        <w:color w:val="auto"/>
        <w:lang w:val="en-CA"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DE0CB" w14:textId="77777777" w:rsidR="001B694A" w:rsidRDefault="001B694A">
      <w:r>
        <w:separator/>
      </w:r>
    </w:p>
  </w:footnote>
  <w:footnote w:type="continuationSeparator" w:id="0">
    <w:p w14:paraId="5C8D0417" w14:textId="77777777" w:rsidR="001B694A" w:rsidRDefault="001B6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8E807" w14:textId="77777777" w:rsidR="00436F68" w:rsidRDefault="00A3247F">
    <w:pPr>
      <w:pStyle w:val="HeaderFooter"/>
      <w:jc w:val="center"/>
      <w:rPr>
        <w:rFonts w:ascii="Times New Roman" w:eastAsia="Times New Roman" w:hAnsi="Times New Roman"/>
        <w:color w:val="auto"/>
        <w:lang w:val="en-CA" w:bidi="x-none"/>
      </w:rPr>
    </w:pPr>
    <w:r>
      <w:rPr>
        <w:sz w:val="48"/>
      </w:rPr>
      <w:t xml:space="preserve">Wedgewood Family and School Association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61A62" w14:textId="77777777" w:rsidR="00436F68" w:rsidRDefault="00A3247F">
    <w:pPr>
      <w:pStyle w:val="HeaderFooter"/>
      <w:jc w:val="center"/>
      <w:rPr>
        <w:rFonts w:ascii="Times New Roman" w:eastAsia="Times New Roman" w:hAnsi="Times New Roman"/>
        <w:color w:val="auto"/>
        <w:lang w:val="en-CA" w:bidi="x-none"/>
      </w:rPr>
    </w:pPr>
    <w:r>
      <w:rPr>
        <w:sz w:val="48"/>
      </w:rPr>
      <w:t xml:space="preserve">Wedgewood Family and School Association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1" w15:restartNumberingAfterBreak="0">
    <w:nsid w:val="00000002"/>
    <w:multiLevelType w:val="multilevel"/>
    <w:tmpl w:val="894EE874"/>
    <w:lvl w:ilvl="0">
      <w:start w:val="3"/>
      <w:numFmt w:val="decimal"/>
      <w:isLgl/>
      <w:lvlText w:val="%1."/>
      <w:lvlJc w:val="left"/>
      <w:pPr>
        <w:tabs>
          <w:tab w:val="num" w:pos="340"/>
        </w:tabs>
        <w:ind w:left="340" w:firstLine="0"/>
      </w:pPr>
      <w:rPr>
        <w:rFonts w:hint="default"/>
        <w:position w:val="0"/>
      </w:rPr>
    </w:lvl>
    <w:lvl w:ilvl="1">
      <w:start w:val="1"/>
      <w:numFmt w:val="lowerLetter"/>
      <w:lvlText w:val="%2."/>
      <w:lvlJc w:val="left"/>
      <w:pPr>
        <w:tabs>
          <w:tab w:val="num" w:pos="340"/>
        </w:tabs>
        <w:ind w:left="340" w:firstLine="360"/>
      </w:pPr>
      <w:rPr>
        <w:rFonts w:hint="default"/>
        <w:position w:val="0"/>
      </w:rPr>
    </w:lvl>
    <w:lvl w:ilvl="2">
      <w:start w:val="1"/>
      <w:numFmt w:val="lowerRoman"/>
      <w:lvlText w:val="%3."/>
      <w:lvlJc w:val="left"/>
      <w:pPr>
        <w:tabs>
          <w:tab w:val="num" w:pos="340"/>
        </w:tabs>
        <w:ind w:left="340" w:firstLine="720"/>
      </w:pPr>
      <w:rPr>
        <w:rFonts w:hint="default"/>
        <w:position w:val="0"/>
      </w:rPr>
    </w:lvl>
    <w:lvl w:ilvl="3">
      <w:start w:val="1"/>
      <w:numFmt w:val="decimal"/>
      <w:isLgl/>
      <w:lvlText w:val="%4."/>
      <w:lvlJc w:val="left"/>
      <w:pPr>
        <w:tabs>
          <w:tab w:val="num" w:pos="340"/>
        </w:tabs>
        <w:ind w:left="340" w:firstLine="1080"/>
      </w:pPr>
      <w:rPr>
        <w:rFonts w:hint="default"/>
        <w:position w:val="0"/>
      </w:rPr>
    </w:lvl>
    <w:lvl w:ilvl="4">
      <w:start w:val="1"/>
      <w:numFmt w:val="lowerLetter"/>
      <w:lvlText w:val="%5."/>
      <w:lvlJc w:val="left"/>
      <w:pPr>
        <w:tabs>
          <w:tab w:val="num" w:pos="340"/>
        </w:tabs>
        <w:ind w:left="340" w:firstLine="1440"/>
      </w:pPr>
      <w:rPr>
        <w:rFonts w:hint="default"/>
        <w:position w:val="0"/>
      </w:rPr>
    </w:lvl>
    <w:lvl w:ilvl="5">
      <w:start w:val="1"/>
      <w:numFmt w:val="lowerRoman"/>
      <w:lvlText w:val="%6."/>
      <w:lvlJc w:val="left"/>
      <w:pPr>
        <w:tabs>
          <w:tab w:val="num" w:pos="340"/>
        </w:tabs>
        <w:ind w:left="340" w:firstLine="1800"/>
      </w:pPr>
      <w:rPr>
        <w:rFonts w:hint="default"/>
        <w:position w:val="0"/>
      </w:rPr>
    </w:lvl>
    <w:lvl w:ilvl="6">
      <w:start w:val="1"/>
      <w:numFmt w:val="decimal"/>
      <w:isLgl/>
      <w:lvlText w:val="%7."/>
      <w:lvlJc w:val="left"/>
      <w:pPr>
        <w:tabs>
          <w:tab w:val="num" w:pos="340"/>
        </w:tabs>
        <w:ind w:left="340" w:firstLine="2160"/>
      </w:pPr>
      <w:rPr>
        <w:rFonts w:hint="default"/>
        <w:position w:val="0"/>
      </w:rPr>
    </w:lvl>
    <w:lvl w:ilvl="7">
      <w:start w:val="1"/>
      <w:numFmt w:val="lowerLetter"/>
      <w:lvlText w:val="%8."/>
      <w:lvlJc w:val="left"/>
      <w:pPr>
        <w:tabs>
          <w:tab w:val="num" w:pos="340"/>
        </w:tabs>
        <w:ind w:left="340" w:firstLine="2520"/>
      </w:pPr>
      <w:rPr>
        <w:rFonts w:hint="default"/>
        <w:position w:val="0"/>
      </w:rPr>
    </w:lvl>
    <w:lvl w:ilvl="8">
      <w:start w:val="1"/>
      <w:numFmt w:val="lowerRoman"/>
      <w:lvlText w:val="%9."/>
      <w:lvlJc w:val="left"/>
      <w:pPr>
        <w:tabs>
          <w:tab w:val="num" w:pos="340"/>
        </w:tabs>
        <w:ind w:left="340" w:firstLine="2880"/>
      </w:pPr>
      <w:rPr>
        <w:rFonts w:hint="default"/>
        <w:position w:val="0"/>
      </w:rPr>
    </w:lvl>
  </w:abstractNum>
  <w:abstractNum w:abstractNumId="2" w15:restartNumberingAfterBreak="0">
    <w:nsid w:val="00000003"/>
    <w:multiLevelType w:val="multilevel"/>
    <w:tmpl w:val="894EE875"/>
    <w:lvl w:ilvl="0">
      <w:start w:val="1"/>
      <w:numFmt w:val="lowerLetter"/>
      <w:lvlText w:val="%1."/>
      <w:lvlJc w:val="left"/>
      <w:pPr>
        <w:tabs>
          <w:tab w:val="num" w:pos="262"/>
        </w:tabs>
        <w:ind w:left="262" w:firstLine="0"/>
      </w:pPr>
      <w:rPr>
        <w:rFonts w:hint="default"/>
        <w:position w:val="0"/>
      </w:rPr>
    </w:lvl>
    <w:lvl w:ilvl="1">
      <w:start w:val="1"/>
      <w:numFmt w:val="lowerLetter"/>
      <w:lvlText w:val="%2."/>
      <w:lvlJc w:val="left"/>
      <w:pPr>
        <w:tabs>
          <w:tab w:val="num" w:pos="262"/>
        </w:tabs>
        <w:ind w:left="262" w:firstLine="720"/>
      </w:pPr>
      <w:rPr>
        <w:rFonts w:hint="default"/>
        <w:position w:val="0"/>
      </w:rPr>
    </w:lvl>
    <w:lvl w:ilvl="2">
      <w:start w:val="1"/>
      <w:numFmt w:val="lowerLetter"/>
      <w:lvlText w:val="%3."/>
      <w:lvlJc w:val="left"/>
      <w:pPr>
        <w:tabs>
          <w:tab w:val="num" w:pos="262"/>
        </w:tabs>
        <w:ind w:left="262" w:firstLine="1440"/>
      </w:pPr>
      <w:rPr>
        <w:rFonts w:hint="default"/>
        <w:position w:val="0"/>
      </w:rPr>
    </w:lvl>
    <w:lvl w:ilvl="3">
      <w:start w:val="1"/>
      <w:numFmt w:val="lowerLetter"/>
      <w:lvlText w:val="%4."/>
      <w:lvlJc w:val="left"/>
      <w:pPr>
        <w:tabs>
          <w:tab w:val="num" w:pos="262"/>
        </w:tabs>
        <w:ind w:left="262" w:firstLine="2160"/>
      </w:pPr>
      <w:rPr>
        <w:rFonts w:hint="default"/>
        <w:position w:val="0"/>
      </w:rPr>
    </w:lvl>
    <w:lvl w:ilvl="4">
      <w:start w:val="1"/>
      <w:numFmt w:val="lowerLetter"/>
      <w:lvlText w:val="%5."/>
      <w:lvlJc w:val="left"/>
      <w:pPr>
        <w:tabs>
          <w:tab w:val="num" w:pos="262"/>
        </w:tabs>
        <w:ind w:left="262" w:firstLine="2880"/>
      </w:pPr>
      <w:rPr>
        <w:rFonts w:hint="default"/>
        <w:position w:val="0"/>
      </w:rPr>
    </w:lvl>
    <w:lvl w:ilvl="5">
      <w:start w:val="1"/>
      <w:numFmt w:val="lowerLetter"/>
      <w:lvlText w:val="%6."/>
      <w:lvlJc w:val="left"/>
      <w:pPr>
        <w:tabs>
          <w:tab w:val="num" w:pos="262"/>
        </w:tabs>
        <w:ind w:left="262" w:firstLine="3600"/>
      </w:pPr>
      <w:rPr>
        <w:rFonts w:hint="default"/>
        <w:position w:val="0"/>
      </w:rPr>
    </w:lvl>
    <w:lvl w:ilvl="6">
      <w:start w:val="1"/>
      <w:numFmt w:val="lowerLetter"/>
      <w:lvlText w:val="%7."/>
      <w:lvlJc w:val="left"/>
      <w:pPr>
        <w:tabs>
          <w:tab w:val="num" w:pos="262"/>
        </w:tabs>
        <w:ind w:left="262" w:firstLine="4320"/>
      </w:pPr>
      <w:rPr>
        <w:rFonts w:hint="default"/>
        <w:position w:val="0"/>
      </w:rPr>
    </w:lvl>
    <w:lvl w:ilvl="7">
      <w:start w:val="1"/>
      <w:numFmt w:val="lowerLetter"/>
      <w:lvlText w:val="%8."/>
      <w:lvlJc w:val="left"/>
      <w:pPr>
        <w:tabs>
          <w:tab w:val="num" w:pos="262"/>
        </w:tabs>
        <w:ind w:left="262" w:firstLine="5040"/>
      </w:pPr>
      <w:rPr>
        <w:rFonts w:hint="default"/>
        <w:position w:val="0"/>
      </w:rPr>
    </w:lvl>
    <w:lvl w:ilvl="8">
      <w:start w:val="1"/>
      <w:numFmt w:val="lowerLetter"/>
      <w:lvlText w:val="%9."/>
      <w:lvlJc w:val="left"/>
      <w:pPr>
        <w:tabs>
          <w:tab w:val="num" w:pos="262"/>
        </w:tabs>
        <w:ind w:left="262" w:firstLine="5760"/>
      </w:pPr>
      <w:rPr>
        <w:rFonts w:hint="default"/>
        <w:position w:val="0"/>
      </w:rPr>
    </w:lvl>
  </w:abstractNum>
  <w:abstractNum w:abstractNumId="3" w15:restartNumberingAfterBreak="0">
    <w:nsid w:val="00000004"/>
    <w:multiLevelType w:val="multilevel"/>
    <w:tmpl w:val="894EE876"/>
    <w:lvl w:ilvl="0">
      <w:start w:val="1"/>
      <w:numFmt w:val="lowerLetter"/>
      <w:lvlText w:val="%1."/>
      <w:lvlJc w:val="left"/>
      <w:pPr>
        <w:tabs>
          <w:tab w:val="num" w:pos="306"/>
        </w:tabs>
        <w:ind w:left="306" w:firstLine="0"/>
      </w:pPr>
      <w:rPr>
        <w:rFonts w:hint="default"/>
        <w:position w:val="0"/>
      </w:rPr>
    </w:lvl>
    <w:lvl w:ilvl="1">
      <w:start w:val="1"/>
      <w:numFmt w:val="lowerLetter"/>
      <w:lvlText w:val="%2."/>
      <w:lvlJc w:val="left"/>
      <w:pPr>
        <w:tabs>
          <w:tab w:val="num" w:pos="306"/>
        </w:tabs>
        <w:ind w:left="306" w:firstLine="720"/>
      </w:pPr>
      <w:rPr>
        <w:rFonts w:hint="default"/>
        <w:position w:val="0"/>
      </w:rPr>
    </w:lvl>
    <w:lvl w:ilvl="2">
      <w:start w:val="1"/>
      <w:numFmt w:val="lowerLetter"/>
      <w:lvlText w:val="%3."/>
      <w:lvlJc w:val="left"/>
      <w:pPr>
        <w:tabs>
          <w:tab w:val="num" w:pos="306"/>
        </w:tabs>
        <w:ind w:left="306" w:firstLine="1440"/>
      </w:pPr>
      <w:rPr>
        <w:rFonts w:hint="default"/>
        <w:position w:val="0"/>
      </w:rPr>
    </w:lvl>
    <w:lvl w:ilvl="3">
      <w:start w:val="1"/>
      <w:numFmt w:val="lowerLetter"/>
      <w:lvlText w:val="%4."/>
      <w:lvlJc w:val="left"/>
      <w:pPr>
        <w:tabs>
          <w:tab w:val="num" w:pos="306"/>
        </w:tabs>
        <w:ind w:left="306" w:firstLine="2160"/>
      </w:pPr>
      <w:rPr>
        <w:rFonts w:hint="default"/>
        <w:position w:val="0"/>
      </w:rPr>
    </w:lvl>
    <w:lvl w:ilvl="4">
      <w:start w:val="1"/>
      <w:numFmt w:val="lowerLetter"/>
      <w:lvlText w:val="%5."/>
      <w:lvlJc w:val="left"/>
      <w:pPr>
        <w:tabs>
          <w:tab w:val="num" w:pos="306"/>
        </w:tabs>
        <w:ind w:left="306" w:firstLine="2880"/>
      </w:pPr>
      <w:rPr>
        <w:rFonts w:hint="default"/>
        <w:position w:val="0"/>
      </w:rPr>
    </w:lvl>
    <w:lvl w:ilvl="5">
      <w:start w:val="1"/>
      <w:numFmt w:val="lowerLetter"/>
      <w:lvlText w:val="%6."/>
      <w:lvlJc w:val="left"/>
      <w:pPr>
        <w:tabs>
          <w:tab w:val="num" w:pos="306"/>
        </w:tabs>
        <w:ind w:left="306" w:firstLine="3600"/>
      </w:pPr>
      <w:rPr>
        <w:rFonts w:hint="default"/>
        <w:position w:val="0"/>
      </w:rPr>
    </w:lvl>
    <w:lvl w:ilvl="6">
      <w:start w:val="1"/>
      <w:numFmt w:val="lowerLetter"/>
      <w:lvlText w:val="%7."/>
      <w:lvlJc w:val="left"/>
      <w:pPr>
        <w:tabs>
          <w:tab w:val="num" w:pos="306"/>
        </w:tabs>
        <w:ind w:left="306" w:firstLine="4320"/>
      </w:pPr>
      <w:rPr>
        <w:rFonts w:hint="default"/>
        <w:position w:val="0"/>
      </w:rPr>
    </w:lvl>
    <w:lvl w:ilvl="7">
      <w:start w:val="1"/>
      <w:numFmt w:val="lowerLetter"/>
      <w:lvlText w:val="%8."/>
      <w:lvlJc w:val="left"/>
      <w:pPr>
        <w:tabs>
          <w:tab w:val="num" w:pos="306"/>
        </w:tabs>
        <w:ind w:left="306" w:firstLine="5040"/>
      </w:pPr>
      <w:rPr>
        <w:rFonts w:hint="default"/>
        <w:position w:val="0"/>
      </w:rPr>
    </w:lvl>
    <w:lvl w:ilvl="8">
      <w:start w:val="1"/>
      <w:numFmt w:val="lowerLetter"/>
      <w:lvlText w:val="%9."/>
      <w:lvlJc w:val="left"/>
      <w:pPr>
        <w:tabs>
          <w:tab w:val="num" w:pos="306"/>
        </w:tabs>
        <w:ind w:left="306" w:firstLine="5760"/>
      </w:pPr>
      <w:rPr>
        <w:rFonts w:hint="default"/>
        <w:position w:val="0"/>
      </w:rPr>
    </w:lvl>
  </w:abstractNum>
  <w:abstractNum w:abstractNumId="4" w15:restartNumberingAfterBreak="0">
    <w:nsid w:val="00000005"/>
    <w:multiLevelType w:val="multilevel"/>
    <w:tmpl w:val="894EE877"/>
    <w:lvl w:ilvl="0">
      <w:start w:val="1"/>
      <w:numFmt w:val="lowerLetter"/>
      <w:lvlText w:val="%1."/>
      <w:lvlJc w:val="left"/>
      <w:pPr>
        <w:tabs>
          <w:tab w:val="num" w:pos="306"/>
        </w:tabs>
        <w:ind w:left="306" w:firstLine="0"/>
      </w:pPr>
      <w:rPr>
        <w:rFonts w:hint="default"/>
        <w:position w:val="0"/>
      </w:rPr>
    </w:lvl>
    <w:lvl w:ilvl="1">
      <w:start w:val="1"/>
      <w:numFmt w:val="lowerLetter"/>
      <w:lvlText w:val="%2."/>
      <w:lvlJc w:val="left"/>
      <w:pPr>
        <w:tabs>
          <w:tab w:val="num" w:pos="306"/>
        </w:tabs>
        <w:ind w:left="306" w:firstLine="720"/>
      </w:pPr>
      <w:rPr>
        <w:rFonts w:hint="default"/>
        <w:position w:val="0"/>
      </w:rPr>
    </w:lvl>
    <w:lvl w:ilvl="2">
      <w:start w:val="1"/>
      <w:numFmt w:val="lowerLetter"/>
      <w:lvlText w:val="%3."/>
      <w:lvlJc w:val="left"/>
      <w:pPr>
        <w:tabs>
          <w:tab w:val="num" w:pos="306"/>
        </w:tabs>
        <w:ind w:left="306" w:firstLine="1440"/>
      </w:pPr>
      <w:rPr>
        <w:rFonts w:hint="default"/>
        <w:position w:val="0"/>
      </w:rPr>
    </w:lvl>
    <w:lvl w:ilvl="3">
      <w:start w:val="1"/>
      <w:numFmt w:val="lowerLetter"/>
      <w:lvlText w:val="%4."/>
      <w:lvlJc w:val="left"/>
      <w:pPr>
        <w:tabs>
          <w:tab w:val="num" w:pos="306"/>
        </w:tabs>
        <w:ind w:left="306" w:firstLine="2160"/>
      </w:pPr>
      <w:rPr>
        <w:rFonts w:hint="default"/>
        <w:position w:val="0"/>
      </w:rPr>
    </w:lvl>
    <w:lvl w:ilvl="4">
      <w:start w:val="1"/>
      <w:numFmt w:val="lowerLetter"/>
      <w:lvlText w:val="%5."/>
      <w:lvlJc w:val="left"/>
      <w:pPr>
        <w:tabs>
          <w:tab w:val="num" w:pos="306"/>
        </w:tabs>
        <w:ind w:left="306" w:firstLine="2880"/>
      </w:pPr>
      <w:rPr>
        <w:rFonts w:hint="default"/>
        <w:position w:val="0"/>
      </w:rPr>
    </w:lvl>
    <w:lvl w:ilvl="5">
      <w:start w:val="1"/>
      <w:numFmt w:val="lowerLetter"/>
      <w:lvlText w:val="%6."/>
      <w:lvlJc w:val="left"/>
      <w:pPr>
        <w:tabs>
          <w:tab w:val="num" w:pos="306"/>
        </w:tabs>
        <w:ind w:left="306" w:firstLine="3600"/>
      </w:pPr>
      <w:rPr>
        <w:rFonts w:hint="default"/>
        <w:position w:val="0"/>
      </w:rPr>
    </w:lvl>
    <w:lvl w:ilvl="6">
      <w:start w:val="1"/>
      <w:numFmt w:val="lowerLetter"/>
      <w:lvlText w:val="%7."/>
      <w:lvlJc w:val="left"/>
      <w:pPr>
        <w:tabs>
          <w:tab w:val="num" w:pos="306"/>
        </w:tabs>
        <w:ind w:left="306" w:firstLine="4320"/>
      </w:pPr>
      <w:rPr>
        <w:rFonts w:hint="default"/>
        <w:position w:val="0"/>
      </w:rPr>
    </w:lvl>
    <w:lvl w:ilvl="7">
      <w:start w:val="1"/>
      <w:numFmt w:val="lowerLetter"/>
      <w:lvlText w:val="%8."/>
      <w:lvlJc w:val="left"/>
      <w:pPr>
        <w:tabs>
          <w:tab w:val="num" w:pos="306"/>
        </w:tabs>
        <w:ind w:left="306" w:firstLine="5040"/>
      </w:pPr>
      <w:rPr>
        <w:rFonts w:hint="default"/>
        <w:position w:val="0"/>
      </w:rPr>
    </w:lvl>
    <w:lvl w:ilvl="8">
      <w:start w:val="1"/>
      <w:numFmt w:val="lowerLetter"/>
      <w:lvlText w:val="%9."/>
      <w:lvlJc w:val="left"/>
      <w:pPr>
        <w:tabs>
          <w:tab w:val="num" w:pos="306"/>
        </w:tabs>
        <w:ind w:left="306" w:firstLine="5760"/>
      </w:pPr>
      <w:rPr>
        <w:rFonts w:hint="default"/>
        <w:position w:val="0"/>
      </w:rPr>
    </w:lvl>
  </w:abstractNum>
  <w:abstractNum w:abstractNumId="5" w15:restartNumberingAfterBreak="0">
    <w:nsid w:val="00000006"/>
    <w:multiLevelType w:val="multilevel"/>
    <w:tmpl w:val="894EE878"/>
    <w:lvl w:ilvl="0">
      <w:start w:val="1"/>
      <w:numFmt w:val="lowerLetter"/>
      <w:lvlText w:val="%1."/>
      <w:lvlJc w:val="left"/>
      <w:pPr>
        <w:tabs>
          <w:tab w:val="num" w:pos="262"/>
        </w:tabs>
        <w:ind w:left="262" w:firstLine="0"/>
      </w:pPr>
      <w:rPr>
        <w:rFonts w:hint="default"/>
        <w:position w:val="0"/>
      </w:rPr>
    </w:lvl>
    <w:lvl w:ilvl="1">
      <w:start w:val="1"/>
      <w:numFmt w:val="lowerLetter"/>
      <w:lvlText w:val="%2."/>
      <w:lvlJc w:val="left"/>
      <w:pPr>
        <w:tabs>
          <w:tab w:val="num" w:pos="262"/>
        </w:tabs>
        <w:ind w:left="262" w:firstLine="720"/>
      </w:pPr>
      <w:rPr>
        <w:rFonts w:hint="default"/>
        <w:position w:val="0"/>
      </w:rPr>
    </w:lvl>
    <w:lvl w:ilvl="2">
      <w:start w:val="1"/>
      <w:numFmt w:val="lowerLetter"/>
      <w:lvlText w:val="%3."/>
      <w:lvlJc w:val="left"/>
      <w:pPr>
        <w:tabs>
          <w:tab w:val="num" w:pos="262"/>
        </w:tabs>
        <w:ind w:left="262" w:firstLine="1440"/>
      </w:pPr>
      <w:rPr>
        <w:rFonts w:hint="default"/>
        <w:position w:val="0"/>
      </w:rPr>
    </w:lvl>
    <w:lvl w:ilvl="3">
      <w:start w:val="1"/>
      <w:numFmt w:val="lowerLetter"/>
      <w:lvlText w:val="%4."/>
      <w:lvlJc w:val="left"/>
      <w:pPr>
        <w:tabs>
          <w:tab w:val="num" w:pos="262"/>
        </w:tabs>
        <w:ind w:left="262" w:firstLine="2160"/>
      </w:pPr>
      <w:rPr>
        <w:rFonts w:hint="default"/>
        <w:position w:val="0"/>
      </w:rPr>
    </w:lvl>
    <w:lvl w:ilvl="4">
      <w:start w:val="1"/>
      <w:numFmt w:val="lowerLetter"/>
      <w:lvlText w:val="%5."/>
      <w:lvlJc w:val="left"/>
      <w:pPr>
        <w:tabs>
          <w:tab w:val="num" w:pos="262"/>
        </w:tabs>
        <w:ind w:left="262" w:firstLine="2880"/>
      </w:pPr>
      <w:rPr>
        <w:rFonts w:hint="default"/>
        <w:position w:val="0"/>
      </w:rPr>
    </w:lvl>
    <w:lvl w:ilvl="5">
      <w:start w:val="1"/>
      <w:numFmt w:val="lowerLetter"/>
      <w:lvlText w:val="%6."/>
      <w:lvlJc w:val="left"/>
      <w:pPr>
        <w:tabs>
          <w:tab w:val="num" w:pos="262"/>
        </w:tabs>
        <w:ind w:left="262" w:firstLine="3600"/>
      </w:pPr>
      <w:rPr>
        <w:rFonts w:hint="default"/>
        <w:position w:val="0"/>
      </w:rPr>
    </w:lvl>
    <w:lvl w:ilvl="6">
      <w:start w:val="1"/>
      <w:numFmt w:val="lowerLetter"/>
      <w:lvlText w:val="%7."/>
      <w:lvlJc w:val="left"/>
      <w:pPr>
        <w:tabs>
          <w:tab w:val="num" w:pos="262"/>
        </w:tabs>
        <w:ind w:left="262" w:firstLine="4320"/>
      </w:pPr>
      <w:rPr>
        <w:rFonts w:hint="default"/>
        <w:position w:val="0"/>
      </w:rPr>
    </w:lvl>
    <w:lvl w:ilvl="7">
      <w:start w:val="1"/>
      <w:numFmt w:val="lowerLetter"/>
      <w:lvlText w:val="%8."/>
      <w:lvlJc w:val="left"/>
      <w:pPr>
        <w:tabs>
          <w:tab w:val="num" w:pos="262"/>
        </w:tabs>
        <w:ind w:left="262" w:firstLine="5040"/>
      </w:pPr>
      <w:rPr>
        <w:rFonts w:hint="default"/>
        <w:position w:val="0"/>
      </w:rPr>
    </w:lvl>
    <w:lvl w:ilvl="8">
      <w:start w:val="1"/>
      <w:numFmt w:val="lowerLetter"/>
      <w:lvlText w:val="%9."/>
      <w:lvlJc w:val="left"/>
      <w:pPr>
        <w:tabs>
          <w:tab w:val="num" w:pos="262"/>
        </w:tabs>
        <w:ind w:left="262" w:firstLine="5760"/>
      </w:pPr>
      <w:rPr>
        <w:rFonts w:hint="default"/>
        <w:position w:val="0"/>
      </w:rPr>
    </w:lvl>
  </w:abstractNum>
  <w:abstractNum w:abstractNumId="6" w15:restartNumberingAfterBreak="0">
    <w:nsid w:val="00000007"/>
    <w:multiLevelType w:val="multilevel"/>
    <w:tmpl w:val="894EE879"/>
    <w:lvl w:ilvl="0">
      <w:start w:val="1"/>
      <w:numFmt w:val="lowerRoman"/>
      <w:lvlText w:val="%1."/>
      <w:lvlJc w:val="left"/>
      <w:pPr>
        <w:tabs>
          <w:tab w:val="num" w:pos="1281"/>
        </w:tabs>
        <w:ind w:left="1281" w:firstLine="0"/>
      </w:pPr>
      <w:rPr>
        <w:rFonts w:hint="default"/>
        <w:position w:val="0"/>
      </w:rPr>
    </w:lvl>
    <w:lvl w:ilvl="1">
      <w:start w:val="1"/>
      <w:numFmt w:val="lowerRoman"/>
      <w:lvlText w:val="%2."/>
      <w:lvlJc w:val="left"/>
      <w:pPr>
        <w:tabs>
          <w:tab w:val="num" w:pos="1281"/>
        </w:tabs>
        <w:ind w:left="1281" w:firstLine="720"/>
      </w:pPr>
      <w:rPr>
        <w:rFonts w:hint="default"/>
        <w:position w:val="0"/>
      </w:rPr>
    </w:lvl>
    <w:lvl w:ilvl="2">
      <w:start w:val="1"/>
      <w:numFmt w:val="lowerRoman"/>
      <w:lvlText w:val="%3."/>
      <w:lvlJc w:val="left"/>
      <w:pPr>
        <w:tabs>
          <w:tab w:val="num" w:pos="1281"/>
        </w:tabs>
        <w:ind w:left="1281" w:firstLine="1440"/>
      </w:pPr>
      <w:rPr>
        <w:rFonts w:hint="default"/>
        <w:position w:val="0"/>
      </w:rPr>
    </w:lvl>
    <w:lvl w:ilvl="3">
      <w:start w:val="1"/>
      <w:numFmt w:val="lowerRoman"/>
      <w:lvlText w:val="%4."/>
      <w:lvlJc w:val="left"/>
      <w:pPr>
        <w:tabs>
          <w:tab w:val="num" w:pos="1281"/>
        </w:tabs>
        <w:ind w:left="1281" w:firstLine="2160"/>
      </w:pPr>
      <w:rPr>
        <w:rFonts w:hint="default"/>
        <w:position w:val="0"/>
      </w:rPr>
    </w:lvl>
    <w:lvl w:ilvl="4">
      <w:start w:val="1"/>
      <w:numFmt w:val="lowerRoman"/>
      <w:lvlText w:val="%5."/>
      <w:lvlJc w:val="left"/>
      <w:pPr>
        <w:tabs>
          <w:tab w:val="num" w:pos="1281"/>
        </w:tabs>
        <w:ind w:left="1281" w:firstLine="2880"/>
      </w:pPr>
      <w:rPr>
        <w:rFonts w:hint="default"/>
        <w:position w:val="0"/>
      </w:rPr>
    </w:lvl>
    <w:lvl w:ilvl="5">
      <w:start w:val="1"/>
      <w:numFmt w:val="lowerRoman"/>
      <w:lvlText w:val="%6."/>
      <w:lvlJc w:val="left"/>
      <w:pPr>
        <w:tabs>
          <w:tab w:val="num" w:pos="1281"/>
        </w:tabs>
        <w:ind w:left="1281" w:firstLine="3600"/>
      </w:pPr>
      <w:rPr>
        <w:rFonts w:hint="default"/>
        <w:position w:val="0"/>
      </w:rPr>
    </w:lvl>
    <w:lvl w:ilvl="6">
      <w:start w:val="1"/>
      <w:numFmt w:val="lowerRoman"/>
      <w:lvlText w:val="%7."/>
      <w:lvlJc w:val="left"/>
      <w:pPr>
        <w:tabs>
          <w:tab w:val="num" w:pos="1281"/>
        </w:tabs>
        <w:ind w:left="1281" w:firstLine="4320"/>
      </w:pPr>
      <w:rPr>
        <w:rFonts w:hint="default"/>
        <w:position w:val="0"/>
      </w:rPr>
    </w:lvl>
    <w:lvl w:ilvl="7">
      <w:start w:val="1"/>
      <w:numFmt w:val="lowerRoman"/>
      <w:lvlText w:val="%8."/>
      <w:lvlJc w:val="left"/>
      <w:pPr>
        <w:tabs>
          <w:tab w:val="num" w:pos="1281"/>
        </w:tabs>
        <w:ind w:left="1281" w:firstLine="5040"/>
      </w:pPr>
      <w:rPr>
        <w:rFonts w:hint="default"/>
        <w:position w:val="0"/>
      </w:rPr>
    </w:lvl>
    <w:lvl w:ilvl="8">
      <w:start w:val="1"/>
      <w:numFmt w:val="lowerRoman"/>
      <w:lvlText w:val="%9."/>
      <w:lvlJc w:val="left"/>
      <w:pPr>
        <w:tabs>
          <w:tab w:val="num" w:pos="1281"/>
        </w:tabs>
        <w:ind w:left="1281" w:firstLine="5760"/>
      </w:pPr>
      <w:rPr>
        <w:rFonts w:hint="default"/>
        <w:position w:val="0"/>
      </w:rPr>
    </w:lvl>
  </w:abstractNum>
  <w:abstractNum w:abstractNumId="7" w15:restartNumberingAfterBreak="0">
    <w:nsid w:val="076C73DE"/>
    <w:multiLevelType w:val="hybridMultilevel"/>
    <w:tmpl w:val="3B5A355A"/>
    <w:lvl w:ilvl="0" w:tplc="242AEB66">
      <w:start w:val="4"/>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D6A551E"/>
    <w:multiLevelType w:val="hybridMultilevel"/>
    <w:tmpl w:val="4D02A750"/>
    <w:lvl w:ilvl="0" w:tplc="242AEB66">
      <w:start w:val="4"/>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FCE0894"/>
    <w:multiLevelType w:val="multilevel"/>
    <w:tmpl w:val="8A94F3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561403759">
    <w:abstractNumId w:val="0"/>
  </w:num>
  <w:num w:numId="2" w16cid:durableId="1219899072">
    <w:abstractNumId w:val="1"/>
  </w:num>
  <w:num w:numId="3" w16cid:durableId="1038359570">
    <w:abstractNumId w:val="2"/>
  </w:num>
  <w:num w:numId="4" w16cid:durableId="403726892">
    <w:abstractNumId w:val="3"/>
  </w:num>
  <w:num w:numId="5" w16cid:durableId="2106343009">
    <w:abstractNumId w:val="4"/>
  </w:num>
  <w:num w:numId="6" w16cid:durableId="1592011556">
    <w:abstractNumId w:val="5"/>
  </w:num>
  <w:num w:numId="7" w16cid:durableId="1174540058">
    <w:abstractNumId w:val="6"/>
  </w:num>
  <w:num w:numId="8" w16cid:durableId="15304104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6153237">
    <w:abstractNumId w:val="7"/>
  </w:num>
  <w:num w:numId="10" w16cid:durableId="14273887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8EE"/>
    <w:rsid w:val="00051E68"/>
    <w:rsid w:val="00054764"/>
    <w:rsid w:val="00086D06"/>
    <w:rsid w:val="0017442B"/>
    <w:rsid w:val="0019169F"/>
    <w:rsid w:val="001A0440"/>
    <w:rsid w:val="001B694A"/>
    <w:rsid w:val="001C4B26"/>
    <w:rsid w:val="001D0FE5"/>
    <w:rsid w:val="00213001"/>
    <w:rsid w:val="00262640"/>
    <w:rsid w:val="00272974"/>
    <w:rsid w:val="002B63EE"/>
    <w:rsid w:val="002E4FEE"/>
    <w:rsid w:val="00303E69"/>
    <w:rsid w:val="00367032"/>
    <w:rsid w:val="00384C6F"/>
    <w:rsid w:val="00387057"/>
    <w:rsid w:val="003B68FC"/>
    <w:rsid w:val="004108EE"/>
    <w:rsid w:val="004238AC"/>
    <w:rsid w:val="00436F68"/>
    <w:rsid w:val="00450093"/>
    <w:rsid w:val="00457AA3"/>
    <w:rsid w:val="004B4969"/>
    <w:rsid w:val="0052292A"/>
    <w:rsid w:val="005239BD"/>
    <w:rsid w:val="00524CC4"/>
    <w:rsid w:val="005409C7"/>
    <w:rsid w:val="0059211A"/>
    <w:rsid w:val="0059236B"/>
    <w:rsid w:val="0063230D"/>
    <w:rsid w:val="006375A2"/>
    <w:rsid w:val="006E29F5"/>
    <w:rsid w:val="006F2FE2"/>
    <w:rsid w:val="0073537B"/>
    <w:rsid w:val="007832CB"/>
    <w:rsid w:val="0078431F"/>
    <w:rsid w:val="00785301"/>
    <w:rsid w:val="007858E4"/>
    <w:rsid w:val="0078688A"/>
    <w:rsid w:val="007A362A"/>
    <w:rsid w:val="007C0454"/>
    <w:rsid w:val="00832EA4"/>
    <w:rsid w:val="0083706D"/>
    <w:rsid w:val="008636E0"/>
    <w:rsid w:val="008B021D"/>
    <w:rsid w:val="008C5CFC"/>
    <w:rsid w:val="008F1D5F"/>
    <w:rsid w:val="008F27F1"/>
    <w:rsid w:val="0092372C"/>
    <w:rsid w:val="00981AFA"/>
    <w:rsid w:val="00993621"/>
    <w:rsid w:val="009A5027"/>
    <w:rsid w:val="00A1136D"/>
    <w:rsid w:val="00A3247F"/>
    <w:rsid w:val="00A35B21"/>
    <w:rsid w:val="00A55EED"/>
    <w:rsid w:val="00A664E9"/>
    <w:rsid w:val="00A92C63"/>
    <w:rsid w:val="00AA288A"/>
    <w:rsid w:val="00AB3197"/>
    <w:rsid w:val="00B7295D"/>
    <w:rsid w:val="00BB03C8"/>
    <w:rsid w:val="00BD3A2C"/>
    <w:rsid w:val="00BE53E5"/>
    <w:rsid w:val="00C26A5A"/>
    <w:rsid w:val="00C633BF"/>
    <w:rsid w:val="00C94089"/>
    <w:rsid w:val="00CE58BD"/>
    <w:rsid w:val="00D96880"/>
    <w:rsid w:val="00DD46AB"/>
    <w:rsid w:val="00DE0428"/>
    <w:rsid w:val="00DE78F9"/>
    <w:rsid w:val="00E2125A"/>
    <w:rsid w:val="00E4271C"/>
    <w:rsid w:val="00F03DDA"/>
    <w:rsid w:val="00F42D61"/>
    <w:rsid w:val="00FB1C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FD221"/>
  <w15:chartTrackingRefBased/>
  <w15:docId w15:val="{0876431F-F1F1-4CEE-9807-3DB58EA1B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8E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4108EE"/>
    <w:pPr>
      <w:tabs>
        <w:tab w:val="right" w:pos="9360"/>
      </w:tabs>
      <w:spacing w:after="0" w:line="240" w:lineRule="auto"/>
    </w:pPr>
    <w:rPr>
      <w:rFonts w:ascii="Helvetica" w:eastAsia="ヒラギノ角ゴ Pro W3" w:hAnsi="Helvetica" w:cs="Times New Roman"/>
      <w:color w:val="000000"/>
      <w:sz w:val="20"/>
      <w:szCs w:val="20"/>
      <w:lang w:val="en-US" w:eastAsia="en-CA"/>
    </w:rPr>
  </w:style>
  <w:style w:type="paragraph" w:customStyle="1" w:styleId="Body">
    <w:name w:val="Body"/>
    <w:rsid w:val="004108EE"/>
    <w:pPr>
      <w:spacing w:after="0" w:line="240" w:lineRule="auto"/>
    </w:pPr>
    <w:rPr>
      <w:rFonts w:ascii="Helvetica" w:eastAsia="ヒラギノ角ゴ Pro W3" w:hAnsi="Helvetica" w:cs="Times New Roman"/>
      <w:color w:val="000000"/>
      <w:sz w:val="24"/>
      <w:szCs w:val="20"/>
      <w:lang w:val="en-US" w:eastAsia="en-CA"/>
    </w:rPr>
  </w:style>
  <w:style w:type="paragraph" w:customStyle="1" w:styleId="FreeForm">
    <w:name w:val="Free Form"/>
    <w:rsid w:val="004108EE"/>
    <w:pPr>
      <w:spacing w:after="0" w:line="240" w:lineRule="auto"/>
    </w:pPr>
    <w:rPr>
      <w:rFonts w:ascii="Helvetica" w:eastAsia="ヒラギノ角ゴ Pro W3" w:hAnsi="Helvetica" w:cs="Times New Roman"/>
      <w:color w:val="000000"/>
      <w:sz w:val="24"/>
      <w:szCs w:val="20"/>
      <w:lang w:val="en-US" w:eastAsia="en-CA"/>
    </w:rPr>
  </w:style>
  <w:style w:type="paragraph" w:styleId="ListParagraph">
    <w:name w:val="List Paragraph"/>
    <w:basedOn w:val="Normal"/>
    <w:uiPriority w:val="34"/>
    <w:qFormat/>
    <w:rsid w:val="004108EE"/>
    <w:pPr>
      <w:ind w:left="720"/>
    </w:pPr>
    <w:rPr>
      <w:rFonts w:ascii="Calibri" w:eastAsia="Calibri" w:hAnsi="Calibri" w:cs="Calibri"/>
      <w:sz w:val="22"/>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209015">
      <w:bodyDiv w:val="1"/>
      <w:marLeft w:val="0"/>
      <w:marRight w:val="0"/>
      <w:marTop w:val="0"/>
      <w:marBottom w:val="0"/>
      <w:divBdr>
        <w:top w:val="none" w:sz="0" w:space="0" w:color="auto"/>
        <w:left w:val="none" w:sz="0" w:space="0" w:color="auto"/>
        <w:bottom w:val="none" w:sz="0" w:space="0" w:color="auto"/>
        <w:right w:val="none" w:sz="0" w:space="0" w:color="auto"/>
      </w:divBdr>
    </w:div>
    <w:div w:id="136682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587</Words>
  <Characters>3347</Characters>
  <Application>Microsoft Office Word</Application>
  <DocSecurity>0</DocSecurity>
  <Lines>27</Lines>
  <Paragraphs>7</Paragraphs>
  <ScaleCrop>false</ScaleCrop>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Hasham-MacKinnon, Farah</dc:creator>
  <cp:keywords/>
  <dc:description/>
  <cp:lastModifiedBy>Graydon, Barbara</cp:lastModifiedBy>
  <cp:revision>2</cp:revision>
  <dcterms:created xsi:type="dcterms:W3CDTF">2023-10-26T14:30:00Z</dcterms:created>
  <dcterms:modified xsi:type="dcterms:W3CDTF">2023-10-26T14:30:00Z</dcterms:modified>
</cp:coreProperties>
</file>